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55" w:rsidRDefault="00A43255" w:rsidP="00DA78D2">
      <w:pPr>
        <w:jc w:val="center"/>
      </w:pPr>
      <w:r>
        <w:rPr>
          <w:sz w:val="28"/>
          <w:szCs w:val="28"/>
        </w:rPr>
        <w:t xml:space="preserve">                                                               </w:t>
      </w:r>
      <w:r>
        <w:t xml:space="preserve"> </w:t>
      </w:r>
    </w:p>
    <w:p w:rsidR="00A43255" w:rsidRPr="00590760" w:rsidRDefault="00A43255" w:rsidP="00DA78D2">
      <w:pPr>
        <w:jc w:val="center"/>
        <w:rPr>
          <w:b/>
          <w:bCs/>
        </w:rPr>
      </w:pPr>
      <w:r w:rsidRPr="00590760">
        <w:rPr>
          <w:b/>
          <w:bCs/>
        </w:rPr>
        <w:t>Муниципальное бюджетное общеобразовательное учреждение</w:t>
      </w:r>
    </w:p>
    <w:p w:rsidR="00A43255" w:rsidRPr="00590760" w:rsidRDefault="00A43255" w:rsidP="00DA78D2">
      <w:pPr>
        <w:jc w:val="center"/>
        <w:rPr>
          <w:b/>
          <w:bCs/>
        </w:rPr>
      </w:pPr>
      <w:r w:rsidRPr="00590760">
        <w:rPr>
          <w:b/>
          <w:bCs/>
        </w:rPr>
        <w:t xml:space="preserve">«Средняя общеобразовательная школа № 15» </w:t>
      </w:r>
    </w:p>
    <w:p w:rsidR="00A43255" w:rsidRPr="00DA78D2" w:rsidRDefault="00A43255" w:rsidP="00DA78D2">
      <w:pPr>
        <w:jc w:val="center"/>
        <w:rPr>
          <w:b/>
          <w:bCs/>
        </w:rPr>
      </w:pPr>
      <w:r w:rsidRPr="00590760">
        <w:rPr>
          <w:b/>
          <w:bCs/>
        </w:rPr>
        <w:t xml:space="preserve">муниципального образования города Братска </w:t>
      </w:r>
    </w:p>
    <w:p w:rsidR="00A43255" w:rsidRDefault="00A43255" w:rsidP="00DA78D2">
      <w:pPr>
        <w:rPr>
          <w:b/>
          <w:bCs/>
          <w:sz w:val="64"/>
          <w:szCs w:val="64"/>
        </w:rPr>
      </w:pPr>
    </w:p>
    <w:tbl>
      <w:tblPr>
        <w:tblpPr w:leftFromText="180" w:rightFromText="180" w:vertAnchor="text" w:horzAnchor="margin" w:tblpXSpec="right" w:tblpYSpec="outside"/>
        <w:tblW w:w="0" w:type="auto"/>
        <w:tblLook w:val="04A0"/>
      </w:tblPr>
      <w:tblGrid>
        <w:gridCol w:w="3794"/>
      </w:tblGrid>
      <w:tr w:rsidR="00155D7D" w:rsidRPr="00590760" w:rsidTr="00155D7D">
        <w:trPr>
          <w:trHeight w:val="2376"/>
        </w:trPr>
        <w:tc>
          <w:tcPr>
            <w:tcW w:w="3794" w:type="dxa"/>
          </w:tcPr>
          <w:p w:rsidR="00155D7D" w:rsidRDefault="00155D7D" w:rsidP="00155D7D">
            <w:pPr>
              <w:jc w:val="both"/>
            </w:pPr>
            <w:r w:rsidRPr="00C953A1">
              <w:t>УТВЕРЖДАЮ:</w:t>
            </w:r>
          </w:p>
          <w:p w:rsidR="00155D7D" w:rsidRPr="00C953A1" w:rsidRDefault="00155D7D" w:rsidP="00155D7D">
            <w:pPr>
              <w:jc w:val="both"/>
            </w:pPr>
          </w:p>
          <w:p w:rsidR="00155D7D" w:rsidRPr="00C953A1" w:rsidRDefault="00155D7D" w:rsidP="00155D7D">
            <w:pPr>
              <w:jc w:val="both"/>
            </w:pPr>
            <w:r w:rsidRPr="00C953A1">
              <w:t>приказ №__</w:t>
            </w:r>
            <w:r>
              <w:t>________________</w:t>
            </w:r>
            <w:r w:rsidRPr="00C953A1">
              <w:t>__</w:t>
            </w:r>
          </w:p>
          <w:p w:rsidR="00155D7D" w:rsidRPr="00C953A1" w:rsidRDefault="00155D7D" w:rsidP="00155D7D"/>
          <w:p w:rsidR="00155D7D" w:rsidRPr="00C953A1" w:rsidRDefault="00155D7D" w:rsidP="00155D7D">
            <w:r>
              <w:t>от  «______»_____________2016</w:t>
            </w:r>
            <w:r w:rsidRPr="00C953A1">
              <w:t>г.</w:t>
            </w:r>
          </w:p>
          <w:p w:rsidR="00155D7D" w:rsidRPr="00C953A1" w:rsidRDefault="00155D7D" w:rsidP="00155D7D"/>
          <w:p w:rsidR="00155D7D" w:rsidRPr="00C953A1" w:rsidRDefault="00155D7D" w:rsidP="00155D7D">
            <w:r w:rsidRPr="00C953A1">
              <w:t xml:space="preserve">Директор МБОУ «СОШ № 15»                                                                                                                                 </w:t>
            </w:r>
          </w:p>
          <w:p w:rsidR="00155D7D" w:rsidRPr="00C953A1" w:rsidRDefault="00155D7D" w:rsidP="00155D7D">
            <w:r w:rsidRPr="00C953A1">
              <w:t xml:space="preserve">                                                                                                  __________________Попова Е.И                                                                                                                                                                                                                </w:t>
            </w:r>
          </w:p>
          <w:p w:rsidR="00155D7D" w:rsidRPr="00590760" w:rsidRDefault="00155D7D" w:rsidP="00DA78D2"/>
        </w:tc>
      </w:tr>
    </w:tbl>
    <w:p w:rsidR="00155D7D" w:rsidRDefault="00155D7D" w:rsidP="00DA78D2">
      <w:pPr>
        <w:jc w:val="center"/>
        <w:rPr>
          <w:b/>
          <w:bCs/>
          <w:sz w:val="64"/>
          <w:szCs w:val="64"/>
        </w:rPr>
      </w:pPr>
    </w:p>
    <w:p w:rsidR="00155D7D" w:rsidRDefault="00155D7D" w:rsidP="00DA78D2">
      <w:pPr>
        <w:jc w:val="center"/>
        <w:rPr>
          <w:b/>
          <w:bCs/>
          <w:sz w:val="64"/>
          <w:szCs w:val="64"/>
        </w:rPr>
      </w:pPr>
    </w:p>
    <w:p w:rsidR="00155D7D" w:rsidRDefault="00155D7D" w:rsidP="00DA78D2">
      <w:pPr>
        <w:jc w:val="center"/>
        <w:rPr>
          <w:b/>
          <w:bCs/>
          <w:sz w:val="64"/>
          <w:szCs w:val="64"/>
        </w:rPr>
      </w:pPr>
    </w:p>
    <w:p w:rsidR="00155D7D" w:rsidRDefault="00155D7D" w:rsidP="00DA78D2">
      <w:pPr>
        <w:jc w:val="center"/>
        <w:rPr>
          <w:b/>
          <w:bCs/>
          <w:sz w:val="64"/>
          <w:szCs w:val="64"/>
        </w:rPr>
      </w:pPr>
    </w:p>
    <w:p w:rsidR="00A43255" w:rsidRDefault="00A43255" w:rsidP="00DA78D2">
      <w:pPr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План социально-психологического сопровождения участников образовательных отношений МБОУ «СОШ №15»</w:t>
      </w:r>
    </w:p>
    <w:p w:rsidR="00A43255" w:rsidRPr="00590760" w:rsidRDefault="00A43255" w:rsidP="00DA78D2">
      <w:pPr>
        <w:jc w:val="center"/>
        <w:rPr>
          <w:b/>
          <w:bCs/>
          <w:emboss/>
          <w:color w:val="4700B8"/>
          <w:sz w:val="64"/>
          <w:szCs w:val="64"/>
        </w:rPr>
      </w:pPr>
      <w:r>
        <w:rPr>
          <w:b/>
          <w:bCs/>
          <w:sz w:val="64"/>
          <w:szCs w:val="64"/>
        </w:rPr>
        <w:t>на 2016-2017 учебный год</w:t>
      </w:r>
    </w:p>
    <w:p w:rsidR="00A43255" w:rsidRDefault="00A43255" w:rsidP="00DA78D2">
      <w:pPr>
        <w:jc w:val="center"/>
        <w:rPr>
          <w:b/>
          <w:bCs/>
          <w:sz w:val="30"/>
          <w:szCs w:val="36"/>
        </w:rPr>
      </w:pPr>
    </w:p>
    <w:p w:rsidR="00A43255" w:rsidRDefault="00A43255" w:rsidP="00DA78D2">
      <w:pPr>
        <w:jc w:val="center"/>
        <w:rPr>
          <w:b/>
          <w:bCs/>
          <w:sz w:val="30"/>
          <w:szCs w:val="36"/>
        </w:rPr>
      </w:pPr>
    </w:p>
    <w:p w:rsidR="00DA78D2" w:rsidRPr="00757E26" w:rsidRDefault="00DA78D2" w:rsidP="00DA78D2">
      <w:pPr>
        <w:ind w:left="1985"/>
        <w:rPr>
          <w:b/>
          <w:bCs/>
          <w:sz w:val="40"/>
          <w:szCs w:val="40"/>
        </w:rPr>
      </w:pPr>
      <w:r w:rsidRPr="00757E26">
        <w:rPr>
          <w:b/>
          <w:bCs/>
          <w:sz w:val="40"/>
          <w:szCs w:val="40"/>
        </w:rPr>
        <w:t>Наумовой Любови Михайловны</w:t>
      </w:r>
    </w:p>
    <w:p w:rsidR="00DA78D2" w:rsidRPr="00757E26" w:rsidRDefault="00DA78D2" w:rsidP="00DA78D2">
      <w:pPr>
        <w:ind w:left="1985"/>
        <w:rPr>
          <w:b/>
          <w:bCs/>
          <w:sz w:val="40"/>
          <w:szCs w:val="40"/>
        </w:rPr>
      </w:pPr>
      <w:r w:rsidRPr="00757E26">
        <w:rPr>
          <w:b/>
          <w:bCs/>
          <w:sz w:val="40"/>
          <w:szCs w:val="40"/>
        </w:rPr>
        <w:t>Пинаевой Людмилы Ивановны</w:t>
      </w:r>
    </w:p>
    <w:p w:rsidR="00A43255" w:rsidRDefault="00A43255" w:rsidP="00DA78D2">
      <w:pPr>
        <w:jc w:val="center"/>
        <w:rPr>
          <w:b/>
          <w:bCs/>
          <w:sz w:val="30"/>
          <w:szCs w:val="36"/>
        </w:rPr>
      </w:pPr>
    </w:p>
    <w:p w:rsidR="00A43255" w:rsidRDefault="00A43255" w:rsidP="00DA78D2">
      <w:pPr>
        <w:jc w:val="center"/>
        <w:rPr>
          <w:b/>
          <w:bCs/>
          <w:sz w:val="30"/>
          <w:szCs w:val="36"/>
        </w:rPr>
      </w:pPr>
    </w:p>
    <w:p w:rsidR="00A43255" w:rsidRDefault="00A43255" w:rsidP="00DA78D2">
      <w:pPr>
        <w:rPr>
          <w:b/>
          <w:bCs/>
          <w:sz w:val="30"/>
          <w:szCs w:val="36"/>
        </w:rPr>
      </w:pPr>
    </w:p>
    <w:p w:rsidR="00A43255" w:rsidRDefault="00A43255" w:rsidP="00DA78D2">
      <w:pPr>
        <w:jc w:val="center"/>
        <w:rPr>
          <w:b/>
          <w:bCs/>
          <w:sz w:val="30"/>
          <w:szCs w:val="36"/>
        </w:rPr>
      </w:pPr>
    </w:p>
    <w:p w:rsidR="00A43255" w:rsidRDefault="00A43255" w:rsidP="00DA78D2">
      <w:pPr>
        <w:jc w:val="center"/>
        <w:rPr>
          <w:b/>
          <w:bCs/>
          <w:sz w:val="30"/>
          <w:szCs w:val="36"/>
        </w:rPr>
      </w:pPr>
    </w:p>
    <w:p w:rsidR="00DA78D2" w:rsidRDefault="00DA78D2" w:rsidP="00DA78D2">
      <w:pPr>
        <w:jc w:val="center"/>
        <w:rPr>
          <w:b/>
          <w:bCs/>
          <w:sz w:val="30"/>
          <w:szCs w:val="36"/>
        </w:rPr>
      </w:pPr>
    </w:p>
    <w:p w:rsidR="00DA78D2" w:rsidRDefault="00DA78D2" w:rsidP="00DA78D2">
      <w:pPr>
        <w:jc w:val="center"/>
        <w:rPr>
          <w:b/>
          <w:bCs/>
          <w:sz w:val="30"/>
          <w:szCs w:val="36"/>
        </w:rPr>
      </w:pPr>
    </w:p>
    <w:p w:rsidR="00DA78D2" w:rsidRDefault="00DA78D2" w:rsidP="00DA78D2">
      <w:pPr>
        <w:jc w:val="center"/>
        <w:rPr>
          <w:b/>
          <w:bCs/>
          <w:sz w:val="30"/>
          <w:szCs w:val="36"/>
        </w:rPr>
      </w:pPr>
    </w:p>
    <w:p w:rsidR="00DA78D2" w:rsidRDefault="00DA78D2" w:rsidP="00DA78D2">
      <w:pPr>
        <w:jc w:val="center"/>
        <w:rPr>
          <w:b/>
          <w:bCs/>
          <w:sz w:val="30"/>
          <w:szCs w:val="36"/>
        </w:rPr>
      </w:pPr>
    </w:p>
    <w:p w:rsidR="00155D7D" w:rsidRDefault="00155D7D" w:rsidP="00DA78D2">
      <w:pPr>
        <w:jc w:val="center"/>
        <w:rPr>
          <w:b/>
          <w:bCs/>
          <w:sz w:val="30"/>
          <w:szCs w:val="36"/>
        </w:rPr>
      </w:pPr>
    </w:p>
    <w:p w:rsidR="00A43255" w:rsidRDefault="00A43255" w:rsidP="00DA78D2">
      <w:pPr>
        <w:jc w:val="center"/>
        <w:rPr>
          <w:b/>
          <w:bCs/>
          <w:sz w:val="30"/>
          <w:szCs w:val="36"/>
        </w:rPr>
      </w:pPr>
    </w:p>
    <w:p w:rsidR="00A43255" w:rsidRPr="00566CA7" w:rsidRDefault="00A43255" w:rsidP="00DA78D2">
      <w:pPr>
        <w:jc w:val="center"/>
        <w:rPr>
          <w:bCs/>
        </w:rPr>
      </w:pPr>
      <w:r w:rsidRPr="00566CA7">
        <w:rPr>
          <w:bCs/>
        </w:rPr>
        <w:t>г. Братск</w:t>
      </w:r>
    </w:p>
    <w:p w:rsidR="00A43255" w:rsidRDefault="00A43255" w:rsidP="00DA78D2">
      <w:pPr>
        <w:jc w:val="center"/>
        <w:rPr>
          <w:b/>
          <w:bCs/>
          <w:sz w:val="30"/>
          <w:szCs w:val="36"/>
        </w:rPr>
      </w:pPr>
    </w:p>
    <w:p w:rsidR="00A43255" w:rsidRPr="00C31651" w:rsidRDefault="00A43255" w:rsidP="00A43255">
      <w:pPr>
        <w:ind w:firstLine="567"/>
        <w:jc w:val="both"/>
        <w:rPr>
          <w:sz w:val="26"/>
          <w:szCs w:val="26"/>
        </w:rPr>
      </w:pPr>
      <w:r w:rsidRPr="00C31651">
        <w:rPr>
          <w:b/>
          <w:bCs/>
          <w:sz w:val="26"/>
          <w:szCs w:val="26"/>
        </w:rPr>
        <w:t>Цель:</w:t>
      </w:r>
      <w:r w:rsidRPr="00C31651">
        <w:rPr>
          <w:sz w:val="26"/>
          <w:szCs w:val="26"/>
        </w:rPr>
        <w:t xml:space="preserve"> </w:t>
      </w:r>
      <w:r w:rsidRPr="00C31651">
        <w:rPr>
          <w:color w:val="000000" w:themeColor="text1"/>
          <w:sz w:val="26"/>
          <w:szCs w:val="26"/>
          <w:lang w:eastAsia="ru-RU"/>
        </w:rPr>
        <w:t>создание благоприятных условий для п</w:t>
      </w:r>
      <w:r w:rsidRPr="00C31651">
        <w:rPr>
          <w:bCs/>
          <w:sz w:val="26"/>
          <w:szCs w:val="26"/>
        </w:rPr>
        <w:t>рофилактики и коррекции девиантного поведения несовершеннолетних, пропаганда здорового образа жизни,  правовое просвещение   педагогов, родителей, учащихся</w:t>
      </w:r>
      <w:r w:rsidRPr="00C31651">
        <w:rPr>
          <w:b/>
          <w:bCs/>
          <w:sz w:val="26"/>
          <w:szCs w:val="26"/>
        </w:rPr>
        <w:t>.</w:t>
      </w:r>
    </w:p>
    <w:p w:rsidR="00A43255" w:rsidRPr="00C31651" w:rsidRDefault="00A43255" w:rsidP="00A43255">
      <w:pPr>
        <w:shd w:val="clear" w:color="auto" w:fill="FFFFFF"/>
        <w:ind w:firstLine="567"/>
        <w:jc w:val="both"/>
        <w:rPr>
          <w:color w:val="000000" w:themeColor="text1"/>
          <w:sz w:val="26"/>
          <w:szCs w:val="26"/>
          <w:lang w:eastAsia="ru-RU"/>
        </w:rPr>
      </w:pPr>
      <w:r w:rsidRPr="00C31651">
        <w:rPr>
          <w:b/>
          <w:bCs/>
          <w:sz w:val="26"/>
          <w:szCs w:val="26"/>
        </w:rPr>
        <w:t xml:space="preserve">Задачи:   </w:t>
      </w:r>
    </w:p>
    <w:p w:rsidR="00122D46" w:rsidRPr="00C31651" w:rsidRDefault="00A43255" w:rsidP="00A43255">
      <w:pPr>
        <w:widowControl/>
        <w:numPr>
          <w:ilvl w:val="0"/>
          <w:numId w:val="10"/>
        </w:numPr>
        <w:suppressAutoHyphens w:val="0"/>
        <w:autoSpaceDE/>
        <w:rPr>
          <w:rFonts w:eastAsia="Calibri"/>
          <w:sz w:val="26"/>
          <w:szCs w:val="26"/>
          <w:lang w:eastAsia="ru-RU"/>
        </w:rPr>
      </w:pPr>
      <w:r w:rsidRPr="00C31651">
        <w:rPr>
          <w:sz w:val="26"/>
          <w:szCs w:val="26"/>
        </w:rPr>
        <w:t>Создание  условий для успешно</w:t>
      </w:r>
      <w:r w:rsidR="00AA2927" w:rsidRPr="00C31651">
        <w:rPr>
          <w:sz w:val="26"/>
          <w:szCs w:val="26"/>
        </w:rPr>
        <w:t>й социально-психологической адаптации учащихся.</w:t>
      </w:r>
    </w:p>
    <w:p w:rsidR="00A43255" w:rsidRPr="00C31651" w:rsidRDefault="00A43255" w:rsidP="00122D46">
      <w:pPr>
        <w:widowControl/>
        <w:numPr>
          <w:ilvl w:val="0"/>
          <w:numId w:val="10"/>
        </w:numPr>
        <w:suppressAutoHyphens w:val="0"/>
        <w:autoSpaceDE/>
        <w:rPr>
          <w:rFonts w:eastAsia="Calibri"/>
          <w:sz w:val="26"/>
          <w:szCs w:val="26"/>
          <w:lang w:eastAsia="ru-RU"/>
        </w:rPr>
      </w:pPr>
      <w:r w:rsidRPr="00C31651">
        <w:rPr>
          <w:sz w:val="26"/>
          <w:szCs w:val="26"/>
        </w:rPr>
        <w:t xml:space="preserve">Проведение профилактической работы по предупреждению  правонарушений, преступлений, </w:t>
      </w:r>
      <w:r w:rsidR="00122D46" w:rsidRPr="00C31651">
        <w:rPr>
          <w:sz w:val="26"/>
          <w:szCs w:val="26"/>
        </w:rPr>
        <w:t>экстремизма,</w:t>
      </w:r>
      <w:r w:rsidRPr="00C31651">
        <w:rPr>
          <w:sz w:val="26"/>
          <w:szCs w:val="26"/>
        </w:rPr>
        <w:t xml:space="preserve"> бе</w:t>
      </w:r>
      <w:r w:rsidR="00122D46" w:rsidRPr="00C31651">
        <w:rPr>
          <w:sz w:val="26"/>
          <w:szCs w:val="26"/>
        </w:rPr>
        <w:t>спризорности и безнадзорности несовершеннолетних и о</w:t>
      </w:r>
      <w:r w:rsidRPr="00C31651">
        <w:rPr>
          <w:sz w:val="26"/>
          <w:szCs w:val="26"/>
        </w:rPr>
        <w:t xml:space="preserve">беспечение  </w:t>
      </w:r>
      <w:r w:rsidR="00122D46" w:rsidRPr="00C31651">
        <w:rPr>
          <w:sz w:val="26"/>
          <w:szCs w:val="26"/>
        </w:rPr>
        <w:t>психолого-педагогической</w:t>
      </w:r>
      <w:r w:rsidRPr="00C31651">
        <w:rPr>
          <w:sz w:val="26"/>
          <w:szCs w:val="26"/>
        </w:rPr>
        <w:t xml:space="preserve"> поддержки </w:t>
      </w:r>
      <w:r w:rsidR="00122D46" w:rsidRPr="00C31651">
        <w:rPr>
          <w:sz w:val="26"/>
          <w:szCs w:val="26"/>
        </w:rPr>
        <w:t>учащихся.</w:t>
      </w:r>
    </w:p>
    <w:p w:rsidR="00A43255" w:rsidRPr="00C31651" w:rsidRDefault="00A43255" w:rsidP="00A43255">
      <w:pPr>
        <w:widowControl/>
        <w:numPr>
          <w:ilvl w:val="0"/>
          <w:numId w:val="10"/>
        </w:numPr>
        <w:suppressAutoHyphens w:val="0"/>
        <w:autoSpaceDE/>
        <w:rPr>
          <w:rFonts w:eastAsia="Calibri"/>
          <w:sz w:val="26"/>
          <w:szCs w:val="26"/>
          <w:lang w:eastAsia="ru-RU"/>
        </w:rPr>
      </w:pPr>
      <w:r w:rsidRPr="00C31651">
        <w:rPr>
          <w:rFonts w:eastAsia="Calibri"/>
          <w:sz w:val="26"/>
          <w:szCs w:val="26"/>
          <w:lang w:eastAsia="ru-RU"/>
        </w:rPr>
        <w:t>Формирование стремления к</w:t>
      </w:r>
      <w:r w:rsidRPr="00C31651">
        <w:rPr>
          <w:sz w:val="26"/>
          <w:szCs w:val="26"/>
          <w:lang w:eastAsia="ru-RU"/>
        </w:rPr>
        <w:t xml:space="preserve"> здоровому образу жизни</w:t>
      </w:r>
      <w:r w:rsidR="0057287B" w:rsidRPr="00C31651">
        <w:rPr>
          <w:rFonts w:eastAsia="Calibri"/>
          <w:sz w:val="26"/>
          <w:szCs w:val="26"/>
          <w:lang w:eastAsia="ru-RU"/>
        </w:rPr>
        <w:t xml:space="preserve"> учащихся.</w:t>
      </w:r>
    </w:p>
    <w:p w:rsidR="00A43255" w:rsidRPr="00C31651" w:rsidRDefault="00A43255" w:rsidP="00A43255">
      <w:pPr>
        <w:numPr>
          <w:ilvl w:val="0"/>
          <w:numId w:val="10"/>
        </w:numPr>
        <w:rPr>
          <w:sz w:val="26"/>
          <w:szCs w:val="26"/>
        </w:rPr>
      </w:pPr>
      <w:r w:rsidRPr="00C31651">
        <w:rPr>
          <w:rFonts w:eastAsia="Calibri"/>
          <w:sz w:val="26"/>
          <w:szCs w:val="26"/>
          <w:lang w:eastAsia="ru-RU"/>
        </w:rPr>
        <w:t xml:space="preserve">Профилактика  </w:t>
      </w:r>
      <w:r w:rsidR="003E691D" w:rsidRPr="00C31651">
        <w:rPr>
          <w:rFonts w:eastAsia="Calibri"/>
          <w:sz w:val="26"/>
          <w:szCs w:val="26"/>
          <w:lang w:eastAsia="ru-RU"/>
        </w:rPr>
        <w:t>девиантного поведения среди</w:t>
      </w:r>
      <w:r w:rsidRPr="00C31651">
        <w:rPr>
          <w:rFonts w:eastAsia="Calibri"/>
          <w:sz w:val="26"/>
          <w:szCs w:val="26"/>
          <w:lang w:eastAsia="ru-RU"/>
        </w:rPr>
        <w:t xml:space="preserve"> несовершеннолетних.</w:t>
      </w:r>
    </w:p>
    <w:p w:rsidR="00AA2927" w:rsidRPr="00C31651" w:rsidRDefault="00A43255" w:rsidP="00BD37D4">
      <w:pPr>
        <w:numPr>
          <w:ilvl w:val="0"/>
          <w:numId w:val="10"/>
        </w:numPr>
        <w:rPr>
          <w:sz w:val="26"/>
          <w:szCs w:val="26"/>
        </w:rPr>
      </w:pPr>
      <w:r w:rsidRPr="00C31651">
        <w:rPr>
          <w:sz w:val="26"/>
          <w:szCs w:val="26"/>
        </w:rPr>
        <w:t>Оказание поддержки  ученикам в  осознанном выборе  профессии</w:t>
      </w:r>
      <w:r w:rsidR="00BD37D4" w:rsidRPr="00C31651">
        <w:rPr>
          <w:sz w:val="26"/>
          <w:szCs w:val="26"/>
        </w:rPr>
        <w:t>.</w:t>
      </w:r>
    </w:p>
    <w:p w:rsidR="00A43255" w:rsidRPr="00C31651" w:rsidRDefault="00A43255" w:rsidP="00A43255">
      <w:pPr>
        <w:widowControl/>
        <w:suppressAutoHyphens w:val="0"/>
        <w:autoSpaceDE/>
        <w:rPr>
          <w:rFonts w:eastAsia="Calibri"/>
          <w:sz w:val="26"/>
          <w:szCs w:val="26"/>
          <w:lang w:eastAsia="ru-RU"/>
        </w:rPr>
      </w:pPr>
    </w:p>
    <w:p w:rsidR="00A43255" w:rsidRPr="00C31651" w:rsidRDefault="00A43255" w:rsidP="00A43255">
      <w:pPr>
        <w:widowControl/>
        <w:suppressAutoHyphens w:val="0"/>
        <w:autoSpaceDE/>
        <w:jc w:val="center"/>
        <w:rPr>
          <w:rFonts w:eastAsia="Calibri"/>
          <w:b/>
          <w:sz w:val="26"/>
          <w:szCs w:val="26"/>
          <w:lang w:eastAsia="ru-RU"/>
        </w:rPr>
      </w:pPr>
      <w:r w:rsidRPr="00C31651">
        <w:rPr>
          <w:rFonts w:eastAsia="Calibri"/>
          <w:b/>
          <w:sz w:val="26"/>
          <w:szCs w:val="26"/>
          <w:lang w:eastAsia="ru-RU"/>
        </w:rPr>
        <w:t xml:space="preserve">Направления работы </w:t>
      </w:r>
      <w:r w:rsidR="00A37376" w:rsidRPr="00C31651">
        <w:rPr>
          <w:rFonts w:eastAsia="Calibri"/>
          <w:b/>
          <w:sz w:val="26"/>
          <w:szCs w:val="26"/>
          <w:lang w:eastAsia="ru-RU"/>
        </w:rPr>
        <w:t>социального педагога, педагога-психолога</w:t>
      </w:r>
    </w:p>
    <w:p w:rsidR="00A43255" w:rsidRPr="00C31651" w:rsidRDefault="00A43255" w:rsidP="00A43255">
      <w:pPr>
        <w:widowControl/>
        <w:suppressAutoHyphens w:val="0"/>
        <w:autoSpaceDE/>
        <w:jc w:val="center"/>
        <w:rPr>
          <w:rFonts w:eastAsia="Calibri"/>
          <w:b/>
          <w:sz w:val="26"/>
          <w:szCs w:val="26"/>
          <w:lang w:eastAsia="ru-RU"/>
        </w:rPr>
      </w:pPr>
    </w:p>
    <w:tbl>
      <w:tblPr>
        <w:tblW w:w="9606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8931"/>
      </w:tblGrid>
      <w:tr w:rsidR="00A43255" w:rsidRPr="00C31651" w:rsidTr="005F5D2C">
        <w:tc>
          <w:tcPr>
            <w:tcW w:w="675" w:type="dxa"/>
            <w:shd w:val="clear" w:color="auto" w:fill="FFFFFF"/>
          </w:tcPr>
          <w:p w:rsidR="00A43255" w:rsidRPr="00C31651" w:rsidRDefault="00A43255" w:rsidP="005F5D2C">
            <w:pPr>
              <w:snapToGrid w:val="0"/>
              <w:jc w:val="center"/>
              <w:rPr>
                <w:sz w:val="26"/>
                <w:szCs w:val="26"/>
              </w:rPr>
            </w:pPr>
            <w:r w:rsidRPr="00C31651">
              <w:rPr>
                <w:sz w:val="26"/>
                <w:szCs w:val="26"/>
              </w:rPr>
              <w:t>№</w:t>
            </w:r>
            <w:proofErr w:type="gramStart"/>
            <w:r w:rsidRPr="00C31651">
              <w:rPr>
                <w:sz w:val="26"/>
                <w:szCs w:val="26"/>
              </w:rPr>
              <w:t>п</w:t>
            </w:r>
            <w:proofErr w:type="gramEnd"/>
            <w:r w:rsidRPr="00C31651">
              <w:rPr>
                <w:sz w:val="26"/>
                <w:szCs w:val="26"/>
              </w:rPr>
              <w:t>/п</w:t>
            </w:r>
          </w:p>
        </w:tc>
        <w:tc>
          <w:tcPr>
            <w:tcW w:w="8931" w:type="dxa"/>
            <w:shd w:val="clear" w:color="auto" w:fill="FFFFFF"/>
          </w:tcPr>
          <w:p w:rsidR="00A43255" w:rsidRPr="00C31651" w:rsidRDefault="00A43255" w:rsidP="005F5D2C">
            <w:pPr>
              <w:snapToGrid w:val="0"/>
              <w:jc w:val="center"/>
              <w:rPr>
                <w:sz w:val="26"/>
                <w:szCs w:val="26"/>
              </w:rPr>
            </w:pPr>
            <w:r w:rsidRPr="00C31651">
              <w:rPr>
                <w:sz w:val="26"/>
                <w:szCs w:val="26"/>
              </w:rPr>
              <w:t>Направления  работы</w:t>
            </w:r>
          </w:p>
        </w:tc>
      </w:tr>
      <w:tr w:rsidR="00A43255" w:rsidRPr="00C31651" w:rsidTr="005F5D2C">
        <w:tc>
          <w:tcPr>
            <w:tcW w:w="675" w:type="dxa"/>
            <w:shd w:val="clear" w:color="auto" w:fill="FFFFFF"/>
          </w:tcPr>
          <w:p w:rsidR="00A43255" w:rsidRPr="00C31651" w:rsidRDefault="00A43255" w:rsidP="005F5D2C">
            <w:pPr>
              <w:snapToGrid w:val="0"/>
              <w:jc w:val="center"/>
              <w:rPr>
                <w:sz w:val="26"/>
                <w:szCs w:val="26"/>
              </w:rPr>
            </w:pPr>
            <w:r w:rsidRPr="00C31651">
              <w:rPr>
                <w:sz w:val="26"/>
                <w:szCs w:val="26"/>
              </w:rPr>
              <w:t>1</w:t>
            </w:r>
          </w:p>
        </w:tc>
        <w:tc>
          <w:tcPr>
            <w:tcW w:w="8931" w:type="dxa"/>
            <w:shd w:val="clear" w:color="auto" w:fill="FFFFFF"/>
          </w:tcPr>
          <w:p w:rsidR="00A43255" w:rsidRPr="00C31651" w:rsidRDefault="00370079" w:rsidP="00370079">
            <w:pPr>
              <w:pStyle w:val="af0"/>
              <w:rPr>
                <w:bCs/>
                <w:sz w:val="26"/>
                <w:szCs w:val="26"/>
              </w:rPr>
            </w:pPr>
            <w:r w:rsidRPr="00C31651">
              <w:rPr>
                <w:bCs/>
                <w:sz w:val="26"/>
                <w:szCs w:val="26"/>
              </w:rPr>
              <w:t>Профилактика социальной и психологической дезадаптации учащихся</w:t>
            </w:r>
          </w:p>
        </w:tc>
      </w:tr>
      <w:tr w:rsidR="00A43255" w:rsidRPr="00C31651" w:rsidTr="005F5D2C">
        <w:tc>
          <w:tcPr>
            <w:tcW w:w="675" w:type="dxa"/>
            <w:shd w:val="clear" w:color="auto" w:fill="FFFFFF"/>
          </w:tcPr>
          <w:p w:rsidR="00A43255" w:rsidRPr="00C31651" w:rsidRDefault="00A43255" w:rsidP="005F5D2C">
            <w:pPr>
              <w:snapToGrid w:val="0"/>
              <w:jc w:val="center"/>
              <w:rPr>
                <w:sz w:val="26"/>
                <w:szCs w:val="26"/>
              </w:rPr>
            </w:pPr>
            <w:r w:rsidRPr="00C31651">
              <w:rPr>
                <w:sz w:val="26"/>
                <w:szCs w:val="26"/>
              </w:rPr>
              <w:t>2</w:t>
            </w:r>
          </w:p>
        </w:tc>
        <w:tc>
          <w:tcPr>
            <w:tcW w:w="8931" w:type="dxa"/>
            <w:shd w:val="clear" w:color="auto" w:fill="FFFFFF"/>
          </w:tcPr>
          <w:p w:rsidR="00A43255" w:rsidRPr="00C31651" w:rsidRDefault="007F0564" w:rsidP="005F5D2C">
            <w:pPr>
              <w:rPr>
                <w:bCs/>
                <w:sz w:val="26"/>
                <w:szCs w:val="26"/>
              </w:rPr>
            </w:pPr>
            <w:r w:rsidRPr="00C31651">
              <w:rPr>
                <w:sz w:val="26"/>
                <w:szCs w:val="26"/>
              </w:rPr>
              <w:t>Формирование  здорового образа жизни</w:t>
            </w:r>
          </w:p>
        </w:tc>
      </w:tr>
      <w:tr w:rsidR="00A43255" w:rsidRPr="00C31651" w:rsidTr="005F5D2C">
        <w:tc>
          <w:tcPr>
            <w:tcW w:w="675" w:type="dxa"/>
            <w:shd w:val="clear" w:color="auto" w:fill="FFFFFF"/>
          </w:tcPr>
          <w:p w:rsidR="00A43255" w:rsidRPr="00C31651" w:rsidRDefault="00A43255" w:rsidP="005F5D2C">
            <w:pPr>
              <w:snapToGrid w:val="0"/>
              <w:jc w:val="center"/>
              <w:rPr>
                <w:sz w:val="26"/>
                <w:szCs w:val="26"/>
              </w:rPr>
            </w:pPr>
            <w:r w:rsidRPr="00C31651">
              <w:rPr>
                <w:sz w:val="26"/>
                <w:szCs w:val="26"/>
              </w:rPr>
              <w:t>3</w:t>
            </w:r>
          </w:p>
        </w:tc>
        <w:tc>
          <w:tcPr>
            <w:tcW w:w="8931" w:type="dxa"/>
            <w:shd w:val="clear" w:color="auto" w:fill="FFFFFF"/>
          </w:tcPr>
          <w:p w:rsidR="00A43255" w:rsidRPr="00C31651" w:rsidRDefault="007F0564" w:rsidP="005F5D2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C31651">
              <w:rPr>
                <w:sz w:val="26"/>
                <w:szCs w:val="26"/>
              </w:rPr>
              <w:t>Профилактика суицидального поведения учащихся</w:t>
            </w:r>
          </w:p>
        </w:tc>
      </w:tr>
      <w:tr w:rsidR="00A43255" w:rsidRPr="00C31651" w:rsidTr="005F5D2C">
        <w:tc>
          <w:tcPr>
            <w:tcW w:w="675" w:type="dxa"/>
            <w:shd w:val="clear" w:color="auto" w:fill="FFFFFF"/>
          </w:tcPr>
          <w:p w:rsidR="00A43255" w:rsidRPr="00C31651" w:rsidRDefault="00A43255" w:rsidP="005F5D2C">
            <w:pPr>
              <w:snapToGrid w:val="0"/>
              <w:jc w:val="center"/>
              <w:rPr>
                <w:sz w:val="26"/>
                <w:szCs w:val="26"/>
              </w:rPr>
            </w:pPr>
            <w:r w:rsidRPr="00C31651">
              <w:rPr>
                <w:sz w:val="26"/>
                <w:szCs w:val="26"/>
              </w:rPr>
              <w:t>4</w:t>
            </w:r>
          </w:p>
        </w:tc>
        <w:tc>
          <w:tcPr>
            <w:tcW w:w="8931" w:type="dxa"/>
            <w:shd w:val="clear" w:color="auto" w:fill="FFFFFF"/>
          </w:tcPr>
          <w:p w:rsidR="00A43255" w:rsidRPr="00C31651" w:rsidRDefault="007F0564" w:rsidP="005F5D2C">
            <w:pPr>
              <w:rPr>
                <w:bCs/>
                <w:sz w:val="26"/>
                <w:szCs w:val="26"/>
              </w:rPr>
            </w:pPr>
            <w:r w:rsidRPr="00C31651">
              <w:rPr>
                <w:bCs/>
                <w:sz w:val="26"/>
                <w:szCs w:val="26"/>
              </w:rPr>
              <w:t xml:space="preserve">Профилактика правонарушений, преступлений, беспризорности </w:t>
            </w:r>
            <w:r w:rsidRPr="00C31651">
              <w:rPr>
                <w:sz w:val="26"/>
                <w:szCs w:val="26"/>
              </w:rPr>
              <w:t>и безнадзорности</w:t>
            </w:r>
            <w:r w:rsidRPr="00C31651">
              <w:rPr>
                <w:bCs/>
                <w:sz w:val="26"/>
                <w:szCs w:val="26"/>
              </w:rPr>
              <w:t xml:space="preserve"> несовершеннолетних</w:t>
            </w:r>
          </w:p>
        </w:tc>
      </w:tr>
      <w:tr w:rsidR="006C6456" w:rsidRPr="00C31651" w:rsidTr="005F5D2C">
        <w:tc>
          <w:tcPr>
            <w:tcW w:w="675" w:type="dxa"/>
            <w:shd w:val="clear" w:color="auto" w:fill="FFFFFF"/>
          </w:tcPr>
          <w:p w:rsidR="006C6456" w:rsidRPr="00C31651" w:rsidRDefault="006C6456" w:rsidP="005F5D2C">
            <w:pPr>
              <w:snapToGrid w:val="0"/>
              <w:jc w:val="center"/>
              <w:rPr>
                <w:sz w:val="26"/>
                <w:szCs w:val="26"/>
              </w:rPr>
            </w:pPr>
            <w:r w:rsidRPr="00C31651">
              <w:rPr>
                <w:sz w:val="26"/>
                <w:szCs w:val="26"/>
              </w:rPr>
              <w:t>5</w:t>
            </w:r>
          </w:p>
        </w:tc>
        <w:tc>
          <w:tcPr>
            <w:tcW w:w="8931" w:type="dxa"/>
            <w:shd w:val="clear" w:color="auto" w:fill="FFFFFF"/>
          </w:tcPr>
          <w:p w:rsidR="006C6456" w:rsidRPr="00C31651" w:rsidRDefault="00A37376" w:rsidP="00385F26">
            <w:pPr>
              <w:rPr>
                <w:b/>
                <w:bCs/>
                <w:sz w:val="26"/>
                <w:szCs w:val="26"/>
              </w:rPr>
            </w:pPr>
            <w:r w:rsidRPr="00C31651">
              <w:rPr>
                <w:rStyle w:val="af6"/>
                <w:rFonts w:eastAsia="Liberation Sans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Профилактика экстремизма, терроризма и воспитание толерантного отношения к окружающим</w:t>
            </w:r>
          </w:p>
        </w:tc>
      </w:tr>
      <w:tr w:rsidR="006C6456" w:rsidRPr="00C31651" w:rsidTr="005F5D2C">
        <w:tc>
          <w:tcPr>
            <w:tcW w:w="675" w:type="dxa"/>
            <w:shd w:val="clear" w:color="auto" w:fill="FFFFFF"/>
          </w:tcPr>
          <w:p w:rsidR="006C6456" w:rsidRPr="00C31651" w:rsidRDefault="006C6456" w:rsidP="005F5D2C">
            <w:pPr>
              <w:snapToGrid w:val="0"/>
              <w:jc w:val="center"/>
              <w:rPr>
                <w:sz w:val="26"/>
                <w:szCs w:val="26"/>
              </w:rPr>
            </w:pPr>
            <w:r w:rsidRPr="00C31651">
              <w:rPr>
                <w:sz w:val="26"/>
                <w:szCs w:val="26"/>
              </w:rPr>
              <w:t>6</w:t>
            </w:r>
          </w:p>
        </w:tc>
        <w:tc>
          <w:tcPr>
            <w:tcW w:w="8931" w:type="dxa"/>
            <w:shd w:val="clear" w:color="auto" w:fill="FFFFFF"/>
          </w:tcPr>
          <w:p w:rsidR="006C6456" w:rsidRPr="00C31651" w:rsidRDefault="006C6456" w:rsidP="00385F26">
            <w:pPr>
              <w:rPr>
                <w:bCs/>
                <w:sz w:val="26"/>
                <w:szCs w:val="26"/>
              </w:rPr>
            </w:pPr>
            <w:r w:rsidRPr="00C31651">
              <w:rPr>
                <w:bCs/>
                <w:sz w:val="26"/>
                <w:szCs w:val="26"/>
              </w:rPr>
              <w:t>Профориентация учащихся</w:t>
            </w:r>
          </w:p>
        </w:tc>
      </w:tr>
      <w:tr w:rsidR="006C6456" w:rsidRPr="00C31651" w:rsidTr="005F5D2C">
        <w:tc>
          <w:tcPr>
            <w:tcW w:w="675" w:type="dxa"/>
            <w:shd w:val="clear" w:color="auto" w:fill="FFFFFF"/>
          </w:tcPr>
          <w:p w:rsidR="006C6456" w:rsidRPr="00C31651" w:rsidRDefault="006C6456" w:rsidP="005F5D2C">
            <w:pPr>
              <w:snapToGrid w:val="0"/>
              <w:jc w:val="center"/>
              <w:rPr>
                <w:sz w:val="26"/>
                <w:szCs w:val="26"/>
              </w:rPr>
            </w:pPr>
            <w:r w:rsidRPr="00C31651">
              <w:rPr>
                <w:sz w:val="26"/>
                <w:szCs w:val="26"/>
              </w:rPr>
              <w:t>7</w:t>
            </w:r>
          </w:p>
        </w:tc>
        <w:tc>
          <w:tcPr>
            <w:tcW w:w="8931" w:type="dxa"/>
            <w:shd w:val="clear" w:color="auto" w:fill="FFFFFF"/>
          </w:tcPr>
          <w:p w:rsidR="006C6456" w:rsidRPr="00C31651" w:rsidRDefault="006C6456" w:rsidP="00385F26">
            <w:pPr>
              <w:rPr>
                <w:bCs/>
                <w:sz w:val="26"/>
                <w:szCs w:val="26"/>
              </w:rPr>
            </w:pPr>
            <w:r w:rsidRPr="00C31651">
              <w:rPr>
                <w:bCs/>
                <w:sz w:val="26"/>
                <w:szCs w:val="26"/>
              </w:rPr>
              <w:t>Сопровождение детей, оставшихся без попечения родителей</w:t>
            </w:r>
          </w:p>
        </w:tc>
      </w:tr>
    </w:tbl>
    <w:p w:rsidR="00A43255" w:rsidRPr="00C31651" w:rsidRDefault="00A43255" w:rsidP="00A43255">
      <w:pPr>
        <w:jc w:val="center"/>
        <w:rPr>
          <w:sz w:val="26"/>
          <w:szCs w:val="26"/>
        </w:rPr>
      </w:pPr>
    </w:p>
    <w:p w:rsidR="00A43255" w:rsidRPr="00C31651" w:rsidRDefault="00A43255" w:rsidP="00A43255">
      <w:pPr>
        <w:jc w:val="center"/>
        <w:rPr>
          <w:sz w:val="26"/>
          <w:szCs w:val="26"/>
        </w:rPr>
      </w:pPr>
    </w:p>
    <w:p w:rsidR="00A43255" w:rsidRPr="00C31651" w:rsidRDefault="00A43255" w:rsidP="00A43255">
      <w:pPr>
        <w:pStyle w:val="af0"/>
        <w:rPr>
          <w:b/>
          <w:bCs/>
          <w:sz w:val="26"/>
          <w:szCs w:val="26"/>
        </w:rPr>
      </w:pPr>
      <w:r w:rsidRPr="00C31651">
        <w:rPr>
          <w:b/>
          <w:bCs/>
          <w:sz w:val="26"/>
          <w:szCs w:val="26"/>
        </w:rPr>
        <w:t xml:space="preserve">                                                                                                             </w:t>
      </w:r>
    </w:p>
    <w:p w:rsidR="00A43255" w:rsidRPr="00C31651" w:rsidRDefault="00A43255" w:rsidP="00A43255">
      <w:pPr>
        <w:pStyle w:val="af0"/>
        <w:jc w:val="right"/>
        <w:rPr>
          <w:b/>
          <w:bCs/>
          <w:sz w:val="26"/>
          <w:szCs w:val="26"/>
        </w:rPr>
      </w:pPr>
      <w:r w:rsidRPr="00C31651">
        <w:rPr>
          <w:b/>
          <w:bCs/>
          <w:sz w:val="26"/>
          <w:szCs w:val="26"/>
        </w:rPr>
        <w:t xml:space="preserve"> </w:t>
      </w:r>
    </w:p>
    <w:p w:rsidR="00A43255" w:rsidRPr="00C31651" w:rsidRDefault="00A43255" w:rsidP="00A43255">
      <w:pPr>
        <w:pStyle w:val="af0"/>
        <w:jc w:val="right"/>
        <w:rPr>
          <w:b/>
          <w:bCs/>
          <w:sz w:val="26"/>
          <w:szCs w:val="26"/>
        </w:rPr>
      </w:pPr>
    </w:p>
    <w:p w:rsidR="00A43255" w:rsidRPr="00C31651" w:rsidRDefault="00A43255" w:rsidP="00A43255">
      <w:pPr>
        <w:pStyle w:val="af0"/>
        <w:jc w:val="right"/>
        <w:rPr>
          <w:b/>
          <w:bCs/>
          <w:sz w:val="26"/>
          <w:szCs w:val="26"/>
        </w:rPr>
      </w:pPr>
    </w:p>
    <w:p w:rsidR="00A43255" w:rsidRPr="00C31651" w:rsidRDefault="00A43255" w:rsidP="00A43255">
      <w:pPr>
        <w:pStyle w:val="af0"/>
        <w:jc w:val="right"/>
        <w:rPr>
          <w:b/>
          <w:bCs/>
          <w:sz w:val="26"/>
          <w:szCs w:val="26"/>
        </w:rPr>
      </w:pPr>
    </w:p>
    <w:p w:rsidR="00553641" w:rsidRPr="00C31651" w:rsidRDefault="00553641" w:rsidP="00A43255">
      <w:pPr>
        <w:pStyle w:val="af0"/>
        <w:jc w:val="right"/>
        <w:rPr>
          <w:b/>
          <w:bCs/>
          <w:sz w:val="26"/>
          <w:szCs w:val="26"/>
        </w:rPr>
      </w:pPr>
    </w:p>
    <w:p w:rsidR="00553641" w:rsidRPr="00C31651" w:rsidRDefault="00553641" w:rsidP="00A43255">
      <w:pPr>
        <w:pStyle w:val="af0"/>
        <w:jc w:val="right"/>
        <w:rPr>
          <w:b/>
          <w:bCs/>
          <w:sz w:val="26"/>
          <w:szCs w:val="26"/>
        </w:rPr>
      </w:pPr>
    </w:p>
    <w:p w:rsidR="00553641" w:rsidRPr="00C31651" w:rsidRDefault="00553641" w:rsidP="00A43255">
      <w:pPr>
        <w:pStyle w:val="af0"/>
        <w:jc w:val="right"/>
        <w:rPr>
          <w:b/>
          <w:bCs/>
          <w:sz w:val="26"/>
          <w:szCs w:val="26"/>
        </w:rPr>
      </w:pPr>
    </w:p>
    <w:p w:rsidR="00553641" w:rsidRPr="00C31651" w:rsidRDefault="00553641" w:rsidP="00A43255">
      <w:pPr>
        <w:pStyle w:val="af0"/>
        <w:jc w:val="right"/>
        <w:rPr>
          <w:b/>
          <w:bCs/>
          <w:sz w:val="26"/>
          <w:szCs w:val="26"/>
        </w:rPr>
      </w:pPr>
    </w:p>
    <w:p w:rsidR="00A43255" w:rsidRPr="00C31651" w:rsidRDefault="00A43255" w:rsidP="00A43255">
      <w:pPr>
        <w:pStyle w:val="af0"/>
        <w:jc w:val="right"/>
        <w:rPr>
          <w:b/>
          <w:bCs/>
          <w:sz w:val="26"/>
          <w:szCs w:val="26"/>
        </w:rPr>
      </w:pPr>
    </w:p>
    <w:p w:rsidR="000B037B" w:rsidRPr="00C31651" w:rsidRDefault="000B037B" w:rsidP="00A43255">
      <w:pPr>
        <w:pStyle w:val="af0"/>
        <w:jc w:val="right"/>
        <w:rPr>
          <w:b/>
          <w:bCs/>
          <w:sz w:val="26"/>
          <w:szCs w:val="26"/>
        </w:rPr>
      </w:pPr>
    </w:p>
    <w:p w:rsidR="000B037B" w:rsidRPr="00C31651" w:rsidRDefault="000B037B" w:rsidP="00A43255">
      <w:pPr>
        <w:pStyle w:val="af0"/>
        <w:jc w:val="right"/>
        <w:rPr>
          <w:b/>
          <w:bCs/>
          <w:sz w:val="26"/>
          <w:szCs w:val="26"/>
        </w:rPr>
      </w:pPr>
    </w:p>
    <w:p w:rsidR="000B037B" w:rsidRDefault="000B037B" w:rsidP="00A43255">
      <w:pPr>
        <w:pStyle w:val="af0"/>
        <w:jc w:val="right"/>
        <w:rPr>
          <w:b/>
          <w:bCs/>
        </w:rPr>
      </w:pPr>
    </w:p>
    <w:p w:rsidR="000B037B" w:rsidRDefault="000B037B" w:rsidP="00A43255">
      <w:pPr>
        <w:pStyle w:val="af0"/>
        <w:jc w:val="right"/>
        <w:rPr>
          <w:b/>
          <w:bCs/>
        </w:rPr>
      </w:pPr>
    </w:p>
    <w:p w:rsidR="000B037B" w:rsidRDefault="000B037B" w:rsidP="00A43255">
      <w:pPr>
        <w:pStyle w:val="af0"/>
        <w:jc w:val="right"/>
        <w:rPr>
          <w:b/>
          <w:bCs/>
        </w:rPr>
      </w:pPr>
    </w:p>
    <w:p w:rsidR="000B037B" w:rsidRDefault="000B037B" w:rsidP="00A43255">
      <w:pPr>
        <w:pStyle w:val="af0"/>
        <w:jc w:val="right"/>
        <w:rPr>
          <w:b/>
          <w:bCs/>
        </w:rPr>
      </w:pPr>
    </w:p>
    <w:p w:rsidR="000B037B" w:rsidRDefault="000B037B" w:rsidP="00A43255">
      <w:pPr>
        <w:pStyle w:val="af0"/>
        <w:jc w:val="right"/>
        <w:rPr>
          <w:b/>
          <w:bCs/>
        </w:rPr>
      </w:pPr>
    </w:p>
    <w:p w:rsidR="000B037B" w:rsidRDefault="000B037B" w:rsidP="00A43255">
      <w:pPr>
        <w:pStyle w:val="af0"/>
        <w:jc w:val="right"/>
        <w:rPr>
          <w:b/>
          <w:bCs/>
        </w:rPr>
      </w:pPr>
    </w:p>
    <w:p w:rsidR="000B037B" w:rsidRDefault="000B037B" w:rsidP="00A43255">
      <w:pPr>
        <w:pStyle w:val="af0"/>
        <w:jc w:val="right"/>
        <w:rPr>
          <w:b/>
          <w:bCs/>
        </w:rPr>
      </w:pPr>
    </w:p>
    <w:p w:rsidR="00370079" w:rsidRDefault="00370079" w:rsidP="00A43255">
      <w:pPr>
        <w:pStyle w:val="af0"/>
        <w:jc w:val="right"/>
        <w:rPr>
          <w:b/>
          <w:bCs/>
        </w:rPr>
      </w:pPr>
    </w:p>
    <w:p w:rsidR="000B037B" w:rsidRDefault="000B037B" w:rsidP="00A43255">
      <w:pPr>
        <w:pStyle w:val="af0"/>
        <w:jc w:val="right"/>
        <w:rPr>
          <w:b/>
          <w:bCs/>
        </w:rPr>
      </w:pPr>
    </w:p>
    <w:p w:rsidR="000B037B" w:rsidRDefault="000B037B" w:rsidP="00A43255">
      <w:pPr>
        <w:pStyle w:val="af0"/>
        <w:jc w:val="right"/>
        <w:rPr>
          <w:b/>
          <w:bCs/>
        </w:rPr>
      </w:pPr>
    </w:p>
    <w:p w:rsidR="00A43255" w:rsidRDefault="00A43255" w:rsidP="00A43255">
      <w:pPr>
        <w:pStyle w:val="af0"/>
        <w:rPr>
          <w:b/>
          <w:bCs/>
          <w:sz w:val="26"/>
          <w:szCs w:val="26"/>
        </w:rPr>
      </w:pPr>
    </w:p>
    <w:p w:rsidR="00871795" w:rsidRDefault="00871795" w:rsidP="00A43255">
      <w:pPr>
        <w:pStyle w:val="af0"/>
        <w:rPr>
          <w:b/>
          <w:bCs/>
          <w:sz w:val="26"/>
          <w:szCs w:val="26"/>
        </w:rPr>
      </w:pPr>
    </w:p>
    <w:p w:rsidR="00A43255" w:rsidRDefault="004A06C7" w:rsidP="004A06C7">
      <w:pPr>
        <w:pStyle w:val="af0"/>
        <w:numPr>
          <w:ilvl w:val="1"/>
          <w:numId w:val="10"/>
        </w:numPr>
        <w:jc w:val="center"/>
        <w:rPr>
          <w:b/>
          <w:bCs/>
        </w:rPr>
      </w:pPr>
      <w:r w:rsidRPr="004A06C7">
        <w:rPr>
          <w:b/>
          <w:bCs/>
          <w:sz w:val="26"/>
          <w:szCs w:val="26"/>
        </w:rPr>
        <w:t>Профилактика социальной и психологической дезадаптации учащихся</w:t>
      </w:r>
    </w:p>
    <w:p w:rsidR="004A06C7" w:rsidRPr="004A06C7" w:rsidRDefault="004A06C7" w:rsidP="004A06C7">
      <w:pPr>
        <w:pStyle w:val="af0"/>
        <w:rPr>
          <w:b/>
          <w:bCs/>
        </w:rPr>
      </w:pPr>
    </w:p>
    <w:p w:rsidR="00A43255" w:rsidRPr="00C61DFA" w:rsidRDefault="00A43255" w:rsidP="00A43255">
      <w:pPr>
        <w:pStyle w:val="af0"/>
      </w:pPr>
      <w:r w:rsidRPr="00C61DFA">
        <w:rPr>
          <w:b/>
          <w:bCs/>
        </w:rPr>
        <w:t xml:space="preserve">Цель: </w:t>
      </w:r>
      <w:r w:rsidRPr="00C61DFA">
        <w:t>создание благоприятных условий для получения основного общего и  среднего общего   образования</w:t>
      </w:r>
      <w:r w:rsidR="00A71453">
        <w:t>, профилактика дезадаптации учащихся</w:t>
      </w:r>
      <w:r w:rsidRPr="00C61DFA">
        <w:t>.</w:t>
      </w:r>
    </w:p>
    <w:p w:rsidR="00A43255" w:rsidRPr="00C61DFA" w:rsidRDefault="00A43255" w:rsidP="00A43255">
      <w:pPr>
        <w:rPr>
          <w:b/>
          <w:bCs/>
        </w:rPr>
      </w:pPr>
      <w:r w:rsidRPr="00C61DFA">
        <w:rPr>
          <w:b/>
          <w:bCs/>
        </w:rPr>
        <w:t>Задачи:</w:t>
      </w:r>
    </w:p>
    <w:p w:rsidR="00A43255" w:rsidRPr="00C61DFA" w:rsidRDefault="00A43255" w:rsidP="00A43255">
      <w:pPr>
        <w:pStyle w:val="af4"/>
        <w:numPr>
          <w:ilvl w:val="0"/>
          <w:numId w:val="16"/>
        </w:numPr>
        <w:rPr>
          <w:szCs w:val="24"/>
        </w:rPr>
      </w:pPr>
      <w:r w:rsidRPr="00C61DFA">
        <w:rPr>
          <w:szCs w:val="24"/>
        </w:rPr>
        <w:t>создание условий для  успешного прохождения  адаптации учащихся   1-х, 4-х, 5-х, 10-х классов;</w:t>
      </w:r>
    </w:p>
    <w:p w:rsidR="00A43255" w:rsidRPr="00C61DFA" w:rsidRDefault="00A43255" w:rsidP="00A43255">
      <w:pPr>
        <w:pStyle w:val="af4"/>
        <w:numPr>
          <w:ilvl w:val="0"/>
          <w:numId w:val="16"/>
        </w:numPr>
        <w:rPr>
          <w:szCs w:val="24"/>
        </w:rPr>
      </w:pPr>
      <w:r w:rsidRPr="00C61DFA">
        <w:rPr>
          <w:szCs w:val="24"/>
        </w:rPr>
        <w:t xml:space="preserve">оказание психолого-педагогической поддержки в процессе обучения </w:t>
      </w:r>
      <w:r w:rsidR="00155D7D">
        <w:rPr>
          <w:szCs w:val="24"/>
        </w:rPr>
        <w:t>учащимся</w:t>
      </w:r>
      <w:r w:rsidRPr="00C61DFA">
        <w:rPr>
          <w:szCs w:val="24"/>
        </w:rPr>
        <w:t>, испытывающим затруднение в усвоении общеобразовательной программы;</w:t>
      </w:r>
    </w:p>
    <w:p w:rsidR="00A43255" w:rsidRPr="00C61DFA" w:rsidRDefault="00370079" w:rsidP="00A43255">
      <w:pPr>
        <w:pStyle w:val="af4"/>
        <w:numPr>
          <w:ilvl w:val="0"/>
          <w:numId w:val="16"/>
        </w:numPr>
        <w:rPr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посещаемостью </w:t>
      </w:r>
      <w:r w:rsidR="00A43255" w:rsidRPr="00C61DFA">
        <w:rPr>
          <w:szCs w:val="24"/>
        </w:rPr>
        <w:t>уроков учащимися.</w:t>
      </w:r>
    </w:p>
    <w:p w:rsidR="00A43255" w:rsidRPr="002851A5" w:rsidRDefault="00A43255" w:rsidP="00A43255">
      <w:pPr>
        <w:ind w:left="360"/>
        <w:rPr>
          <w:sz w:val="22"/>
          <w:szCs w:val="22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4500"/>
        <w:gridCol w:w="1885"/>
        <w:gridCol w:w="2400"/>
      </w:tblGrid>
      <w:tr w:rsidR="00A43255" w:rsidRPr="00905991" w:rsidTr="00C82ACF">
        <w:tc>
          <w:tcPr>
            <w:tcW w:w="586" w:type="dxa"/>
            <w:shd w:val="clear" w:color="auto" w:fill="FFFFFF"/>
          </w:tcPr>
          <w:p w:rsidR="00A43255" w:rsidRPr="00250A46" w:rsidRDefault="00A43255" w:rsidP="00004C9A">
            <w:pPr>
              <w:snapToGrid w:val="0"/>
              <w:rPr>
                <w:b/>
              </w:rPr>
            </w:pPr>
            <w:r w:rsidRPr="00250A46">
              <w:rPr>
                <w:b/>
              </w:rPr>
              <w:t>№</w:t>
            </w:r>
          </w:p>
          <w:p w:rsidR="00A43255" w:rsidRPr="00250A46" w:rsidRDefault="00A43255" w:rsidP="00004C9A">
            <w:pPr>
              <w:rPr>
                <w:b/>
              </w:rPr>
            </w:pPr>
            <w:proofErr w:type="gramStart"/>
            <w:r w:rsidRPr="00250A46">
              <w:rPr>
                <w:b/>
              </w:rPr>
              <w:t>п</w:t>
            </w:r>
            <w:proofErr w:type="gramEnd"/>
            <w:r w:rsidRPr="00250A46">
              <w:rPr>
                <w:b/>
              </w:rPr>
              <w:t>/п</w:t>
            </w:r>
          </w:p>
        </w:tc>
        <w:tc>
          <w:tcPr>
            <w:tcW w:w="4500" w:type="dxa"/>
            <w:shd w:val="clear" w:color="auto" w:fill="FFFFFF"/>
          </w:tcPr>
          <w:p w:rsidR="00A43255" w:rsidRPr="00250A46" w:rsidRDefault="00A43255" w:rsidP="005F5D2C">
            <w:pPr>
              <w:snapToGrid w:val="0"/>
              <w:jc w:val="center"/>
              <w:rPr>
                <w:b/>
              </w:rPr>
            </w:pPr>
            <w:r w:rsidRPr="00250A46">
              <w:rPr>
                <w:b/>
              </w:rPr>
              <w:t xml:space="preserve">Мероприятие </w:t>
            </w:r>
          </w:p>
        </w:tc>
        <w:tc>
          <w:tcPr>
            <w:tcW w:w="1885" w:type="dxa"/>
            <w:shd w:val="clear" w:color="auto" w:fill="FFFFFF"/>
          </w:tcPr>
          <w:p w:rsidR="00A43255" w:rsidRPr="00250A46" w:rsidRDefault="00A43255" w:rsidP="005F5D2C">
            <w:pPr>
              <w:snapToGrid w:val="0"/>
              <w:jc w:val="center"/>
              <w:rPr>
                <w:b/>
              </w:rPr>
            </w:pPr>
            <w:r w:rsidRPr="00250A46">
              <w:rPr>
                <w:b/>
              </w:rPr>
              <w:t xml:space="preserve">Сроки проведения </w:t>
            </w:r>
          </w:p>
        </w:tc>
        <w:tc>
          <w:tcPr>
            <w:tcW w:w="2400" w:type="dxa"/>
            <w:shd w:val="clear" w:color="auto" w:fill="FFFFFF"/>
          </w:tcPr>
          <w:p w:rsidR="00A43255" w:rsidRPr="00250A46" w:rsidRDefault="00A43255" w:rsidP="005F5D2C">
            <w:pPr>
              <w:snapToGrid w:val="0"/>
              <w:jc w:val="center"/>
              <w:rPr>
                <w:b/>
              </w:rPr>
            </w:pPr>
            <w:proofErr w:type="gramStart"/>
            <w:r w:rsidRPr="00250A46">
              <w:rPr>
                <w:b/>
              </w:rPr>
              <w:t xml:space="preserve">Ответственный </w:t>
            </w:r>
            <w:proofErr w:type="gramEnd"/>
          </w:p>
          <w:p w:rsidR="00A43255" w:rsidRPr="00250A46" w:rsidRDefault="00A43255" w:rsidP="005F5D2C">
            <w:pPr>
              <w:jc w:val="center"/>
              <w:rPr>
                <w:b/>
              </w:rPr>
            </w:pPr>
            <w:r w:rsidRPr="00250A46">
              <w:rPr>
                <w:b/>
              </w:rPr>
              <w:t xml:space="preserve"> </w:t>
            </w:r>
          </w:p>
        </w:tc>
      </w:tr>
      <w:tr w:rsidR="00A43255" w:rsidRPr="00905991" w:rsidTr="00C82ACF">
        <w:tc>
          <w:tcPr>
            <w:tcW w:w="586" w:type="dxa"/>
            <w:shd w:val="clear" w:color="auto" w:fill="FFFFFF"/>
          </w:tcPr>
          <w:p w:rsidR="00A43255" w:rsidRPr="00905991" w:rsidRDefault="00A43255" w:rsidP="00004C9A">
            <w:pPr>
              <w:snapToGrid w:val="0"/>
            </w:pPr>
            <w:r w:rsidRPr="00905991">
              <w:t>1</w:t>
            </w:r>
            <w:r w:rsidR="00004C9A">
              <w:t>.1</w:t>
            </w:r>
          </w:p>
        </w:tc>
        <w:tc>
          <w:tcPr>
            <w:tcW w:w="4500" w:type="dxa"/>
            <w:shd w:val="clear" w:color="auto" w:fill="FFFFFF"/>
          </w:tcPr>
          <w:p w:rsidR="00A43255" w:rsidRPr="00905991" w:rsidRDefault="00A43255" w:rsidP="005F5D2C">
            <w:pPr>
              <w:pStyle w:val="af0"/>
              <w:snapToGrid w:val="0"/>
            </w:pPr>
            <w:r w:rsidRPr="00905991">
              <w:t>Диагностика готовности первоклассников к обучению в школе</w:t>
            </w:r>
          </w:p>
        </w:tc>
        <w:tc>
          <w:tcPr>
            <w:tcW w:w="1885" w:type="dxa"/>
            <w:shd w:val="clear" w:color="auto" w:fill="FFFFFF"/>
          </w:tcPr>
          <w:p w:rsidR="00A43255" w:rsidRPr="00905991" w:rsidRDefault="00A43255" w:rsidP="005F5D2C">
            <w:pPr>
              <w:snapToGrid w:val="0"/>
              <w:jc w:val="center"/>
            </w:pPr>
            <w:r w:rsidRPr="00905991">
              <w:t>Сентябрь.</w:t>
            </w:r>
          </w:p>
          <w:p w:rsidR="00A43255" w:rsidRPr="00905991" w:rsidRDefault="00A43255" w:rsidP="005F5D2C">
            <w:pPr>
              <w:snapToGrid w:val="0"/>
              <w:jc w:val="center"/>
            </w:pPr>
            <w:r w:rsidRPr="00905991">
              <w:t>Апрель, май</w:t>
            </w:r>
          </w:p>
        </w:tc>
        <w:tc>
          <w:tcPr>
            <w:tcW w:w="2400" w:type="dxa"/>
            <w:shd w:val="clear" w:color="auto" w:fill="FFFFFF"/>
          </w:tcPr>
          <w:p w:rsidR="00A43255" w:rsidRPr="00905991" w:rsidRDefault="00A43255" w:rsidP="005F5D2C">
            <w:pPr>
              <w:snapToGrid w:val="0"/>
            </w:pPr>
            <w:r w:rsidRPr="00905991">
              <w:t>Психолог</w:t>
            </w:r>
          </w:p>
        </w:tc>
      </w:tr>
      <w:tr w:rsidR="00A43255" w:rsidRPr="00905991" w:rsidTr="00C82ACF">
        <w:tc>
          <w:tcPr>
            <w:tcW w:w="586" w:type="dxa"/>
            <w:shd w:val="clear" w:color="auto" w:fill="FFFFFF"/>
          </w:tcPr>
          <w:p w:rsidR="00A43255" w:rsidRPr="00905991" w:rsidRDefault="00004C9A" w:rsidP="00004C9A">
            <w:pPr>
              <w:snapToGrid w:val="0"/>
            </w:pPr>
            <w:r>
              <w:t>1.</w:t>
            </w:r>
            <w:r w:rsidR="00A43255" w:rsidRPr="00905991">
              <w:t>2</w:t>
            </w:r>
          </w:p>
        </w:tc>
        <w:tc>
          <w:tcPr>
            <w:tcW w:w="4500" w:type="dxa"/>
            <w:shd w:val="clear" w:color="auto" w:fill="FFFFFF"/>
          </w:tcPr>
          <w:p w:rsidR="00A43255" w:rsidRPr="00905991" w:rsidRDefault="00A43255" w:rsidP="005F5D2C">
            <w:pPr>
              <w:pStyle w:val="af0"/>
              <w:snapToGrid w:val="0"/>
            </w:pPr>
            <w:r w:rsidRPr="00905991">
              <w:t>Диагностика уровня адаптации первоклассников к обучению в школе</w:t>
            </w:r>
          </w:p>
        </w:tc>
        <w:tc>
          <w:tcPr>
            <w:tcW w:w="1885" w:type="dxa"/>
            <w:shd w:val="clear" w:color="auto" w:fill="FFFFFF"/>
          </w:tcPr>
          <w:p w:rsidR="00A43255" w:rsidRPr="00905991" w:rsidRDefault="00A43255" w:rsidP="005F5D2C">
            <w:pPr>
              <w:snapToGrid w:val="0"/>
              <w:jc w:val="center"/>
            </w:pPr>
            <w:r w:rsidRPr="00905991">
              <w:t>Декабрь</w:t>
            </w:r>
          </w:p>
        </w:tc>
        <w:tc>
          <w:tcPr>
            <w:tcW w:w="2400" w:type="dxa"/>
            <w:shd w:val="clear" w:color="auto" w:fill="FFFFFF"/>
          </w:tcPr>
          <w:p w:rsidR="00A43255" w:rsidRPr="00905991" w:rsidRDefault="00A43255" w:rsidP="005F5D2C">
            <w:pPr>
              <w:snapToGrid w:val="0"/>
            </w:pPr>
            <w:r w:rsidRPr="00905991">
              <w:t>Психолог</w:t>
            </w:r>
          </w:p>
        </w:tc>
      </w:tr>
      <w:tr w:rsidR="00A43255" w:rsidRPr="00905991" w:rsidTr="00C82ACF">
        <w:tc>
          <w:tcPr>
            <w:tcW w:w="586" w:type="dxa"/>
            <w:shd w:val="clear" w:color="auto" w:fill="FFFFFF"/>
          </w:tcPr>
          <w:p w:rsidR="00A43255" w:rsidRPr="00905991" w:rsidRDefault="00004C9A" w:rsidP="00004C9A">
            <w:pPr>
              <w:snapToGrid w:val="0"/>
            </w:pPr>
            <w:r>
              <w:t>1.</w:t>
            </w:r>
            <w:r w:rsidR="00A43255" w:rsidRPr="00905991">
              <w:t>3</w:t>
            </w:r>
          </w:p>
        </w:tc>
        <w:tc>
          <w:tcPr>
            <w:tcW w:w="4500" w:type="dxa"/>
            <w:shd w:val="clear" w:color="auto" w:fill="FFFFFF"/>
          </w:tcPr>
          <w:p w:rsidR="00A43255" w:rsidRPr="00905991" w:rsidRDefault="00A43255" w:rsidP="00A71453">
            <w:pPr>
              <w:pStyle w:val="af0"/>
              <w:snapToGrid w:val="0"/>
            </w:pPr>
            <w:r w:rsidRPr="00905991">
              <w:t xml:space="preserve">Изучение социально-психологической готовности учащихся </w:t>
            </w:r>
            <w:r w:rsidR="00A71453">
              <w:t>4-</w:t>
            </w:r>
            <w:r w:rsidRPr="00905991">
              <w:t>х классов к переходу  на II ступень  школьного обучения</w:t>
            </w:r>
          </w:p>
        </w:tc>
        <w:tc>
          <w:tcPr>
            <w:tcW w:w="1885" w:type="dxa"/>
            <w:shd w:val="clear" w:color="auto" w:fill="FFFFFF"/>
          </w:tcPr>
          <w:p w:rsidR="00A43255" w:rsidRPr="00905991" w:rsidRDefault="00201F19" w:rsidP="005F5D2C">
            <w:pPr>
              <w:snapToGrid w:val="0"/>
              <w:jc w:val="center"/>
            </w:pPr>
            <w:r>
              <w:t>Октябрь, апрель</w:t>
            </w:r>
          </w:p>
        </w:tc>
        <w:tc>
          <w:tcPr>
            <w:tcW w:w="2400" w:type="dxa"/>
            <w:shd w:val="clear" w:color="auto" w:fill="FFFFFF"/>
          </w:tcPr>
          <w:p w:rsidR="00A43255" w:rsidRPr="00905991" w:rsidRDefault="00A43255" w:rsidP="005F5D2C">
            <w:pPr>
              <w:snapToGrid w:val="0"/>
            </w:pPr>
            <w:r w:rsidRPr="00905991">
              <w:t>Психолог</w:t>
            </w:r>
          </w:p>
        </w:tc>
      </w:tr>
      <w:tr w:rsidR="00A43255" w:rsidRPr="00905991" w:rsidTr="00C82ACF">
        <w:tc>
          <w:tcPr>
            <w:tcW w:w="586" w:type="dxa"/>
            <w:shd w:val="clear" w:color="auto" w:fill="FFFFFF"/>
          </w:tcPr>
          <w:p w:rsidR="00A43255" w:rsidRPr="00905991" w:rsidRDefault="00004C9A" w:rsidP="00004C9A">
            <w:pPr>
              <w:snapToGrid w:val="0"/>
            </w:pPr>
            <w:r>
              <w:t>1.</w:t>
            </w:r>
            <w:r w:rsidR="00A43255" w:rsidRPr="00905991">
              <w:t>4</w:t>
            </w:r>
          </w:p>
        </w:tc>
        <w:tc>
          <w:tcPr>
            <w:tcW w:w="4500" w:type="dxa"/>
            <w:shd w:val="clear" w:color="auto" w:fill="FFFFFF"/>
          </w:tcPr>
          <w:p w:rsidR="00A43255" w:rsidRPr="00905991" w:rsidRDefault="00A43255" w:rsidP="005F5D2C">
            <w:pPr>
              <w:pStyle w:val="af0"/>
              <w:snapToGrid w:val="0"/>
            </w:pPr>
            <w:r w:rsidRPr="00905991">
              <w:t>Диагностика уровня адаптации пятиклассников</w:t>
            </w:r>
          </w:p>
        </w:tc>
        <w:tc>
          <w:tcPr>
            <w:tcW w:w="1885" w:type="dxa"/>
            <w:shd w:val="clear" w:color="auto" w:fill="FFFFFF"/>
          </w:tcPr>
          <w:p w:rsidR="00A43255" w:rsidRPr="00905991" w:rsidRDefault="00DC01B3" w:rsidP="005F5D2C">
            <w:pPr>
              <w:snapToGrid w:val="0"/>
              <w:jc w:val="center"/>
            </w:pPr>
            <w:r>
              <w:t xml:space="preserve">Октябрь </w:t>
            </w:r>
          </w:p>
        </w:tc>
        <w:tc>
          <w:tcPr>
            <w:tcW w:w="2400" w:type="dxa"/>
            <w:shd w:val="clear" w:color="auto" w:fill="FFFFFF"/>
          </w:tcPr>
          <w:p w:rsidR="00A43255" w:rsidRPr="00905991" w:rsidRDefault="00A43255" w:rsidP="005F5D2C">
            <w:pPr>
              <w:snapToGrid w:val="0"/>
            </w:pPr>
            <w:r w:rsidRPr="00905991">
              <w:t>Психолог</w:t>
            </w:r>
          </w:p>
        </w:tc>
      </w:tr>
      <w:tr w:rsidR="00A43255" w:rsidRPr="00905991" w:rsidTr="00C82ACF">
        <w:tc>
          <w:tcPr>
            <w:tcW w:w="586" w:type="dxa"/>
            <w:shd w:val="clear" w:color="auto" w:fill="FFFFFF"/>
          </w:tcPr>
          <w:p w:rsidR="00A43255" w:rsidRPr="00905991" w:rsidRDefault="00004C9A" w:rsidP="00004C9A">
            <w:pPr>
              <w:snapToGrid w:val="0"/>
            </w:pPr>
            <w:r>
              <w:t>1.</w:t>
            </w:r>
            <w:r w:rsidR="00A43255" w:rsidRPr="00905991">
              <w:t>5</w:t>
            </w:r>
          </w:p>
        </w:tc>
        <w:tc>
          <w:tcPr>
            <w:tcW w:w="4500" w:type="dxa"/>
            <w:shd w:val="clear" w:color="auto" w:fill="FFFFFF"/>
          </w:tcPr>
          <w:p w:rsidR="00A43255" w:rsidRPr="00905991" w:rsidRDefault="00A43255" w:rsidP="005F5D2C">
            <w:pPr>
              <w:pStyle w:val="af0"/>
              <w:snapToGrid w:val="0"/>
            </w:pPr>
            <w:r w:rsidRPr="00905991">
              <w:t>Диагностика адаптации в десятом классе</w:t>
            </w:r>
          </w:p>
        </w:tc>
        <w:tc>
          <w:tcPr>
            <w:tcW w:w="1885" w:type="dxa"/>
            <w:shd w:val="clear" w:color="auto" w:fill="FFFFFF"/>
          </w:tcPr>
          <w:p w:rsidR="00A43255" w:rsidRPr="00905991" w:rsidRDefault="00DC01B3" w:rsidP="005F5D2C">
            <w:pPr>
              <w:snapToGrid w:val="0"/>
              <w:jc w:val="center"/>
            </w:pPr>
            <w:r>
              <w:t xml:space="preserve">Ноябрь </w:t>
            </w:r>
          </w:p>
        </w:tc>
        <w:tc>
          <w:tcPr>
            <w:tcW w:w="2400" w:type="dxa"/>
            <w:shd w:val="clear" w:color="auto" w:fill="FFFFFF"/>
          </w:tcPr>
          <w:p w:rsidR="00A43255" w:rsidRPr="00905991" w:rsidRDefault="00A43255" w:rsidP="005F5D2C">
            <w:pPr>
              <w:snapToGrid w:val="0"/>
            </w:pPr>
            <w:r w:rsidRPr="00905991">
              <w:t>Психолог</w:t>
            </w:r>
          </w:p>
        </w:tc>
      </w:tr>
      <w:tr w:rsidR="00A71453" w:rsidRPr="00905991" w:rsidTr="00C82ACF">
        <w:tc>
          <w:tcPr>
            <w:tcW w:w="586" w:type="dxa"/>
            <w:shd w:val="clear" w:color="auto" w:fill="FFFFFF"/>
          </w:tcPr>
          <w:p w:rsidR="00A71453" w:rsidRPr="00905991" w:rsidRDefault="00004C9A" w:rsidP="00004C9A">
            <w:pPr>
              <w:snapToGrid w:val="0"/>
            </w:pPr>
            <w:r>
              <w:t>1.</w:t>
            </w:r>
            <w:r w:rsidR="00A71453" w:rsidRPr="00905991">
              <w:t>6</w:t>
            </w:r>
          </w:p>
        </w:tc>
        <w:tc>
          <w:tcPr>
            <w:tcW w:w="4500" w:type="dxa"/>
            <w:shd w:val="clear" w:color="auto" w:fill="FFFFFF"/>
          </w:tcPr>
          <w:p w:rsidR="00A71453" w:rsidRPr="00905991" w:rsidRDefault="00A71453" w:rsidP="002F1935">
            <w:pPr>
              <w:snapToGrid w:val="0"/>
            </w:pPr>
            <w:r w:rsidRPr="00905991">
              <w:t xml:space="preserve">Мониторинг </w:t>
            </w:r>
            <w:r>
              <w:t xml:space="preserve">личностных </w:t>
            </w:r>
            <w:r w:rsidRPr="00905991">
              <w:t>УУД  в 1-х, 4-х, 5-х классах</w:t>
            </w:r>
          </w:p>
        </w:tc>
        <w:tc>
          <w:tcPr>
            <w:tcW w:w="1885" w:type="dxa"/>
            <w:shd w:val="clear" w:color="auto" w:fill="FFFFFF"/>
          </w:tcPr>
          <w:p w:rsidR="00A71453" w:rsidRPr="00905991" w:rsidRDefault="00A71453" w:rsidP="002F1935">
            <w:pPr>
              <w:snapToGrid w:val="0"/>
              <w:jc w:val="center"/>
            </w:pPr>
            <w:r w:rsidRPr="00905991">
              <w:t xml:space="preserve">Март-апрель </w:t>
            </w:r>
          </w:p>
        </w:tc>
        <w:tc>
          <w:tcPr>
            <w:tcW w:w="2400" w:type="dxa"/>
            <w:shd w:val="clear" w:color="auto" w:fill="FFFFFF"/>
          </w:tcPr>
          <w:p w:rsidR="00A71453" w:rsidRPr="00905991" w:rsidRDefault="00A71453" w:rsidP="002F1935">
            <w:pPr>
              <w:snapToGrid w:val="0"/>
            </w:pPr>
            <w:r w:rsidRPr="00905991">
              <w:t>Психолог</w:t>
            </w:r>
          </w:p>
        </w:tc>
      </w:tr>
      <w:tr w:rsidR="00A71453" w:rsidRPr="00905991" w:rsidTr="00C82ACF">
        <w:tc>
          <w:tcPr>
            <w:tcW w:w="586" w:type="dxa"/>
            <w:shd w:val="clear" w:color="auto" w:fill="FFFFFF"/>
          </w:tcPr>
          <w:p w:rsidR="00A71453" w:rsidRPr="00905991" w:rsidRDefault="00004C9A" w:rsidP="00004C9A">
            <w:pPr>
              <w:snapToGrid w:val="0"/>
            </w:pPr>
            <w:r>
              <w:t>1.</w:t>
            </w:r>
            <w:r w:rsidR="00A71453" w:rsidRPr="00905991">
              <w:t>7</w:t>
            </w:r>
          </w:p>
        </w:tc>
        <w:tc>
          <w:tcPr>
            <w:tcW w:w="4500" w:type="dxa"/>
            <w:shd w:val="clear" w:color="auto" w:fill="FFFFFF"/>
          </w:tcPr>
          <w:p w:rsidR="00A71453" w:rsidRPr="00905991" w:rsidRDefault="00A71453" w:rsidP="002F1935">
            <w:pPr>
              <w:snapToGrid w:val="0"/>
            </w:pPr>
            <w:r>
              <w:t xml:space="preserve">Психологическая диагностика готовности учащихся 9,11 классов к </w:t>
            </w:r>
            <w:r w:rsidRPr="00905991">
              <w:t xml:space="preserve"> ГИА.</w:t>
            </w:r>
          </w:p>
        </w:tc>
        <w:tc>
          <w:tcPr>
            <w:tcW w:w="1885" w:type="dxa"/>
            <w:shd w:val="clear" w:color="auto" w:fill="FFFFFF"/>
          </w:tcPr>
          <w:p w:rsidR="00A71453" w:rsidRPr="00905991" w:rsidRDefault="00A71453" w:rsidP="002F1935">
            <w:pPr>
              <w:snapToGrid w:val="0"/>
              <w:jc w:val="center"/>
            </w:pPr>
            <w:r>
              <w:t>Ноябрь, апрель</w:t>
            </w:r>
            <w:r w:rsidRPr="00905991">
              <w:t xml:space="preserve"> </w:t>
            </w:r>
          </w:p>
        </w:tc>
        <w:tc>
          <w:tcPr>
            <w:tcW w:w="2400" w:type="dxa"/>
            <w:shd w:val="clear" w:color="auto" w:fill="FFFFFF"/>
          </w:tcPr>
          <w:p w:rsidR="00A71453" w:rsidRPr="00905991" w:rsidRDefault="00A71453" w:rsidP="002F1935">
            <w:pPr>
              <w:snapToGrid w:val="0"/>
            </w:pPr>
            <w:r w:rsidRPr="00905991">
              <w:t>Психолог</w:t>
            </w:r>
          </w:p>
        </w:tc>
      </w:tr>
      <w:tr w:rsidR="00A71453" w:rsidRPr="00905991" w:rsidTr="00C82ACF">
        <w:tc>
          <w:tcPr>
            <w:tcW w:w="586" w:type="dxa"/>
            <w:shd w:val="clear" w:color="auto" w:fill="FFFFFF"/>
          </w:tcPr>
          <w:p w:rsidR="00A71453" w:rsidRPr="00905991" w:rsidRDefault="00004C9A" w:rsidP="00004C9A">
            <w:pPr>
              <w:snapToGrid w:val="0"/>
            </w:pPr>
            <w:r>
              <w:t>1.</w:t>
            </w:r>
            <w:r w:rsidR="00A71453" w:rsidRPr="00905991">
              <w:t>8</w:t>
            </w:r>
          </w:p>
        </w:tc>
        <w:tc>
          <w:tcPr>
            <w:tcW w:w="4500" w:type="dxa"/>
            <w:shd w:val="clear" w:color="auto" w:fill="FFFFFF"/>
          </w:tcPr>
          <w:p w:rsidR="00A71453" w:rsidRPr="00905991" w:rsidRDefault="00A71453" w:rsidP="002F1935">
            <w:pPr>
              <w:snapToGrid w:val="0"/>
            </w:pPr>
            <w:r w:rsidRPr="00905991">
              <w:t xml:space="preserve">Индивидуальное психологическое обследование </w:t>
            </w:r>
            <w:r>
              <w:t xml:space="preserve">эмоционально-волевой, интеллектуальной сферы </w:t>
            </w:r>
            <w:r w:rsidRPr="00905991">
              <w:t>учащихся (ПМПк)</w:t>
            </w:r>
          </w:p>
        </w:tc>
        <w:tc>
          <w:tcPr>
            <w:tcW w:w="1885" w:type="dxa"/>
            <w:shd w:val="clear" w:color="auto" w:fill="FFFFFF"/>
          </w:tcPr>
          <w:p w:rsidR="00A71453" w:rsidRPr="00905991" w:rsidRDefault="00A71453" w:rsidP="002F1935">
            <w:pPr>
              <w:snapToGrid w:val="0"/>
              <w:jc w:val="center"/>
            </w:pPr>
            <w:r>
              <w:t>Октябрь, февраль</w:t>
            </w:r>
          </w:p>
          <w:p w:rsidR="00A71453" w:rsidRPr="00905991" w:rsidRDefault="00A71453" w:rsidP="002F1935">
            <w:pPr>
              <w:snapToGrid w:val="0"/>
              <w:jc w:val="center"/>
            </w:pPr>
          </w:p>
        </w:tc>
        <w:tc>
          <w:tcPr>
            <w:tcW w:w="2400" w:type="dxa"/>
            <w:shd w:val="clear" w:color="auto" w:fill="FFFFFF"/>
          </w:tcPr>
          <w:p w:rsidR="00A71453" w:rsidRPr="00905991" w:rsidRDefault="00A71453" w:rsidP="002F1935">
            <w:pPr>
              <w:snapToGrid w:val="0"/>
            </w:pPr>
            <w:r w:rsidRPr="00905991">
              <w:t>Психолог</w:t>
            </w:r>
          </w:p>
        </w:tc>
      </w:tr>
      <w:tr w:rsidR="004A06C7" w:rsidRPr="00905991" w:rsidTr="00C82ACF">
        <w:tc>
          <w:tcPr>
            <w:tcW w:w="586" w:type="dxa"/>
            <w:shd w:val="clear" w:color="auto" w:fill="FFFFFF"/>
          </w:tcPr>
          <w:p w:rsidR="004A06C7" w:rsidRPr="00905991" w:rsidRDefault="00004C9A" w:rsidP="00004C9A">
            <w:pPr>
              <w:snapToGrid w:val="0"/>
            </w:pPr>
            <w:r>
              <w:t>1.</w:t>
            </w:r>
            <w:r w:rsidR="004A06C7" w:rsidRPr="00905991">
              <w:t>9</w:t>
            </w:r>
          </w:p>
        </w:tc>
        <w:tc>
          <w:tcPr>
            <w:tcW w:w="4500" w:type="dxa"/>
            <w:shd w:val="clear" w:color="auto" w:fill="FFFFFF"/>
          </w:tcPr>
          <w:p w:rsidR="004A06C7" w:rsidRPr="00905991" w:rsidRDefault="004A06C7" w:rsidP="002664E2">
            <w:pPr>
              <w:snapToGrid w:val="0"/>
            </w:pPr>
            <w:r>
              <w:t>Занятия по профилактике дезадаптации в 1-х, 4-х классах</w:t>
            </w:r>
          </w:p>
        </w:tc>
        <w:tc>
          <w:tcPr>
            <w:tcW w:w="1885" w:type="dxa"/>
            <w:shd w:val="clear" w:color="auto" w:fill="FFFFFF"/>
          </w:tcPr>
          <w:p w:rsidR="004A06C7" w:rsidRDefault="004A06C7" w:rsidP="002664E2">
            <w:pPr>
              <w:snapToGrid w:val="0"/>
              <w:jc w:val="center"/>
            </w:pPr>
            <w:r w:rsidRPr="00905991">
              <w:t>В течение года</w:t>
            </w:r>
          </w:p>
        </w:tc>
        <w:tc>
          <w:tcPr>
            <w:tcW w:w="2400" w:type="dxa"/>
            <w:shd w:val="clear" w:color="auto" w:fill="FFFFFF"/>
          </w:tcPr>
          <w:p w:rsidR="004A06C7" w:rsidRPr="00905991" w:rsidRDefault="004A06C7" w:rsidP="002664E2">
            <w:pPr>
              <w:snapToGrid w:val="0"/>
            </w:pPr>
            <w:r w:rsidRPr="00905991">
              <w:t>Психолог</w:t>
            </w:r>
          </w:p>
        </w:tc>
      </w:tr>
      <w:tr w:rsidR="004A06C7" w:rsidRPr="00905991" w:rsidTr="00C82ACF">
        <w:tc>
          <w:tcPr>
            <w:tcW w:w="586" w:type="dxa"/>
            <w:shd w:val="clear" w:color="auto" w:fill="FFFFFF"/>
          </w:tcPr>
          <w:p w:rsidR="004A06C7" w:rsidRPr="00905991" w:rsidRDefault="00004C9A" w:rsidP="00004C9A">
            <w:pPr>
              <w:snapToGrid w:val="0"/>
            </w:pPr>
            <w:r>
              <w:t>1.</w:t>
            </w:r>
            <w:r w:rsidR="004A06C7" w:rsidRPr="00905991">
              <w:t>10</w:t>
            </w:r>
          </w:p>
        </w:tc>
        <w:tc>
          <w:tcPr>
            <w:tcW w:w="4500" w:type="dxa"/>
            <w:shd w:val="clear" w:color="auto" w:fill="FFFFFF"/>
          </w:tcPr>
          <w:p w:rsidR="004A06C7" w:rsidRDefault="004A06C7" w:rsidP="002664E2">
            <w:r>
              <w:t xml:space="preserve">Консультирование (просвещение) учащихся, родителей, педагогов по результатам диагностики </w:t>
            </w:r>
          </w:p>
          <w:p w:rsidR="004A06C7" w:rsidRDefault="004A06C7" w:rsidP="002664E2">
            <w:r>
              <w:t xml:space="preserve">в1-х, 4-х, 5-х, 10-х </w:t>
            </w:r>
            <w:proofErr w:type="gramStart"/>
            <w:r>
              <w:t>классах</w:t>
            </w:r>
            <w:proofErr w:type="gramEnd"/>
            <w:r>
              <w:t>.</w:t>
            </w:r>
          </w:p>
        </w:tc>
        <w:tc>
          <w:tcPr>
            <w:tcW w:w="1885" w:type="dxa"/>
            <w:shd w:val="clear" w:color="auto" w:fill="FFFFFF"/>
          </w:tcPr>
          <w:p w:rsidR="004A06C7" w:rsidRDefault="004A06C7" w:rsidP="002664E2">
            <w:pPr>
              <w:snapToGrid w:val="0"/>
              <w:jc w:val="center"/>
            </w:pPr>
            <w:r w:rsidRPr="00905991">
              <w:t>В течение года</w:t>
            </w:r>
          </w:p>
        </w:tc>
        <w:tc>
          <w:tcPr>
            <w:tcW w:w="2400" w:type="dxa"/>
            <w:shd w:val="clear" w:color="auto" w:fill="FFFFFF"/>
          </w:tcPr>
          <w:p w:rsidR="004A06C7" w:rsidRPr="00905991" w:rsidRDefault="004A06C7" w:rsidP="002664E2">
            <w:pPr>
              <w:snapToGrid w:val="0"/>
            </w:pPr>
            <w:r w:rsidRPr="00905991">
              <w:t>Психолог</w:t>
            </w:r>
            <w:r>
              <w:t>,</w:t>
            </w:r>
            <w:r w:rsidRPr="00905991">
              <w:t xml:space="preserve"> </w:t>
            </w:r>
            <w:r>
              <w:t>с</w:t>
            </w:r>
            <w:r w:rsidRPr="00905991">
              <w:t>оциальный педагог</w:t>
            </w:r>
          </w:p>
        </w:tc>
      </w:tr>
    </w:tbl>
    <w:p w:rsidR="00A43255" w:rsidRPr="002851A5" w:rsidRDefault="00A43255" w:rsidP="00A43255">
      <w:pPr>
        <w:pStyle w:val="af0"/>
        <w:rPr>
          <w:b/>
          <w:bCs/>
          <w:sz w:val="22"/>
          <w:szCs w:val="22"/>
        </w:rPr>
      </w:pPr>
    </w:p>
    <w:p w:rsidR="00A43255" w:rsidRPr="002851A5" w:rsidRDefault="00A43255" w:rsidP="00A43255">
      <w:pPr>
        <w:pStyle w:val="af0"/>
        <w:rPr>
          <w:b/>
          <w:bCs/>
          <w:sz w:val="22"/>
          <w:szCs w:val="22"/>
        </w:rPr>
      </w:pPr>
    </w:p>
    <w:p w:rsidR="00A43255" w:rsidRDefault="00A43255" w:rsidP="00A43255">
      <w:pPr>
        <w:pStyle w:val="af0"/>
        <w:jc w:val="right"/>
      </w:pPr>
    </w:p>
    <w:p w:rsidR="00A43255" w:rsidRDefault="00A43255" w:rsidP="00A43255">
      <w:pPr>
        <w:pStyle w:val="af0"/>
        <w:jc w:val="right"/>
      </w:pPr>
    </w:p>
    <w:p w:rsidR="00A43255" w:rsidRDefault="00A43255" w:rsidP="00A43255">
      <w:pPr>
        <w:pStyle w:val="af0"/>
        <w:jc w:val="right"/>
      </w:pPr>
    </w:p>
    <w:p w:rsidR="00A43255" w:rsidRDefault="00A43255" w:rsidP="00A43255">
      <w:pPr>
        <w:pStyle w:val="af0"/>
        <w:jc w:val="right"/>
      </w:pPr>
    </w:p>
    <w:p w:rsidR="00A43255" w:rsidRDefault="00A43255" w:rsidP="00A43255">
      <w:pPr>
        <w:pStyle w:val="af0"/>
        <w:jc w:val="right"/>
      </w:pPr>
    </w:p>
    <w:p w:rsidR="00B51664" w:rsidRDefault="00B51664" w:rsidP="00A43255">
      <w:pPr>
        <w:pStyle w:val="af0"/>
        <w:jc w:val="right"/>
      </w:pPr>
    </w:p>
    <w:p w:rsidR="00B51664" w:rsidRDefault="00B51664" w:rsidP="00A43255">
      <w:pPr>
        <w:pStyle w:val="af0"/>
        <w:jc w:val="right"/>
      </w:pPr>
    </w:p>
    <w:p w:rsidR="00A43255" w:rsidRDefault="00A43255" w:rsidP="00A43255">
      <w:pPr>
        <w:pStyle w:val="af0"/>
        <w:jc w:val="right"/>
      </w:pPr>
    </w:p>
    <w:p w:rsidR="00A43255" w:rsidRDefault="00A43255" w:rsidP="00A43255">
      <w:pPr>
        <w:pStyle w:val="af0"/>
        <w:jc w:val="right"/>
      </w:pPr>
    </w:p>
    <w:p w:rsidR="00A43255" w:rsidRDefault="00A43255" w:rsidP="00812777">
      <w:pPr>
        <w:pStyle w:val="af0"/>
      </w:pPr>
    </w:p>
    <w:p w:rsidR="00A43255" w:rsidRDefault="00A43255" w:rsidP="00A43255">
      <w:pPr>
        <w:pStyle w:val="af0"/>
        <w:jc w:val="right"/>
      </w:pPr>
    </w:p>
    <w:p w:rsidR="00A43255" w:rsidRDefault="00A43255" w:rsidP="00A43255">
      <w:pPr>
        <w:pStyle w:val="af0"/>
      </w:pPr>
    </w:p>
    <w:p w:rsidR="00A43255" w:rsidRDefault="00A43255" w:rsidP="009B0796">
      <w:pPr>
        <w:tabs>
          <w:tab w:val="center" w:pos="4677"/>
          <w:tab w:val="right" w:pos="9355"/>
        </w:tabs>
        <w:rPr>
          <w:b/>
          <w:bCs/>
          <w:sz w:val="26"/>
          <w:szCs w:val="26"/>
        </w:rPr>
      </w:pPr>
    </w:p>
    <w:p w:rsidR="00B51664" w:rsidRDefault="00A43255" w:rsidP="00B51664">
      <w:pPr>
        <w:pStyle w:val="af4"/>
        <w:numPr>
          <w:ilvl w:val="1"/>
          <w:numId w:val="10"/>
        </w:numPr>
        <w:tabs>
          <w:tab w:val="center" w:pos="4677"/>
          <w:tab w:val="right" w:pos="9355"/>
        </w:tabs>
        <w:jc w:val="center"/>
        <w:rPr>
          <w:b/>
        </w:rPr>
      </w:pPr>
      <w:r w:rsidRPr="007F0564">
        <w:rPr>
          <w:b/>
        </w:rPr>
        <w:t>Формиро</w:t>
      </w:r>
      <w:r w:rsidR="0057287B" w:rsidRPr="007F0564">
        <w:rPr>
          <w:b/>
        </w:rPr>
        <w:t>вание  здорового образа жизни</w:t>
      </w:r>
    </w:p>
    <w:p w:rsidR="007F0564" w:rsidRPr="007F0564" w:rsidRDefault="007F0564" w:rsidP="007F0564">
      <w:pPr>
        <w:pStyle w:val="af4"/>
        <w:tabs>
          <w:tab w:val="center" w:pos="4677"/>
          <w:tab w:val="right" w:pos="9355"/>
        </w:tabs>
        <w:ind w:left="1440"/>
        <w:rPr>
          <w:b/>
        </w:rPr>
      </w:pPr>
    </w:p>
    <w:p w:rsidR="00A43255" w:rsidRPr="007F0564" w:rsidRDefault="00A43255" w:rsidP="00A43255">
      <w:pPr>
        <w:tabs>
          <w:tab w:val="center" w:pos="4677"/>
          <w:tab w:val="right" w:pos="9355"/>
        </w:tabs>
      </w:pPr>
      <w:r w:rsidRPr="00145B19">
        <w:rPr>
          <w:b/>
          <w:lang w:eastAsia="ru-RU"/>
        </w:rPr>
        <w:t>Цель:</w:t>
      </w:r>
      <w:r w:rsidRPr="00145B19">
        <w:rPr>
          <w:lang w:eastAsia="ru-RU"/>
        </w:rPr>
        <w:t xml:space="preserve"> формирование у несовершеннолетних представления о причинах </w:t>
      </w:r>
      <w:r w:rsidR="00E33D50">
        <w:rPr>
          <w:lang w:eastAsia="ru-RU"/>
        </w:rPr>
        <w:t xml:space="preserve">возникновения </w:t>
      </w:r>
      <w:r w:rsidR="00871795">
        <w:rPr>
          <w:lang w:eastAsia="ru-RU"/>
        </w:rPr>
        <w:t>компьютерной зависимости</w:t>
      </w:r>
      <w:r w:rsidR="00E33D50">
        <w:rPr>
          <w:lang w:eastAsia="ru-RU"/>
        </w:rPr>
        <w:t xml:space="preserve">, развитие </w:t>
      </w:r>
      <w:r w:rsidRPr="00145B19">
        <w:rPr>
          <w:lang w:eastAsia="ru-RU"/>
        </w:rPr>
        <w:t>ос</w:t>
      </w:r>
      <w:r w:rsidRPr="007F0564">
        <w:rPr>
          <w:lang w:eastAsia="ru-RU"/>
        </w:rPr>
        <w:t xml:space="preserve">ознанной мотивации для </w:t>
      </w:r>
      <w:r w:rsidR="00B51664" w:rsidRPr="007F0564">
        <w:rPr>
          <w:lang w:eastAsia="ru-RU"/>
        </w:rPr>
        <w:t>ведения здорового образа жизни</w:t>
      </w:r>
      <w:r w:rsidRPr="007F0564">
        <w:rPr>
          <w:lang w:eastAsia="ru-RU"/>
        </w:rPr>
        <w:t>.</w:t>
      </w:r>
    </w:p>
    <w:p w:rsidR="00A43255" w:rsidRPr="00250A46" w:rsidRDefault="00A43255" w:rsidP="00A43255">
      <w:pPr>
        <w:rPr>
          <w:b/>
          <w:bCs/>
        </w:rPr>
      </w:pPr>
      <w:r w:rsidRPr="00250A46">
        <w:rPr>
          <w:b/>
          <w:bCs/>
        </w:rPr>
        <w:t xml:space="preserve">Задачи: </w:t>
      </w:r>
    </w:p>
    <w:p w:rsidR="00A43255" w:rsidRPr="007F0564" w:rsidRDefault="00A43255" w:rsidP="00A43255">
      <w:pPr>
        <w:pStyle w:val="af5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0564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ценностного отношения к своему здоровью, готовности заботиться и укреплять </w:t>
      </w:r>
      <w:r w:rsidR="007F0564">
        <w:rPr>
          <w:rFonts w:ascii="Times New Roman" w:hAnsi="Times New Roman" w:cs="Times New Roman"/>
          <w:sz w:val="24"/>
          <w:szCs w:val="24"/>
          <w:lang w:eastAsia="ru-RU"/>
        </w:rPr>
        <w:t xml:space="preserve">свое </w:t>
      </w:r>
      <w:r w:rsidRPr="007F0564">
        <w:rPr>
          <w:rFonts w:ascii="Times New Roman" w:hAnsi="Times New Roman" w:cs="Times New Roman"/>
          <w:sz w:val="24"/>
          <w:szCs w:val="24"/>
          <w:lang w:eastAsia="ru-RU"/>
        </w:rPr>
        <w:t>здоровье;</w:t>
      </w:r>
    </w:p>
    <w:p w:rsidR="00871795" w:rsidRPr="007F0564" w:rsidRDefault="00871795" w:rsidP="00A43255">
      <w:pPr>
        <w:pStyle w:val="af5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78D2">
        <w:rPr>
          <w:rFonts w:ascii="Times New Roman" w:hAnsi="Times New Roman" w:cs="Times New Roman"/>
          <w:sz w:val="24"/>
          <w:szCs w:val="24"/>
          <w:lang w:eastAsia="ru-RU"/>
        </w:rPr>
        <w:t>просвещение о рисках здоровью</w:t>
      </w:r>
      <w:r w:rsidR="007F0564" w:rsidRPr="00DA78D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DA78D2">
        <w:rPr>
          <w:rFonts w:ascii="Times New Roman" w:hAnsi="Times New Roman" w:cs="Times New Roman"/>
          <w:sz w:val="24"/>
          <w:szCs w:val="24"/>
        </w:rPr>
        <w:t>ВИЧ</w:t>
      </w:r>
      <w:r w:rsidR="00155D7D">
        <w:rPr>
          <w:rFonts w:ascii="Times New Roman" w:hAnsi="Times New Roman" w:cs="Times New Roman"/>
          <w:sz w:val="24"/>
          <w:szCs w:val="24"/>
        </w:rPr>
        <w:t>-инфи</w:t>
      </w:r>
      <w:r w:rsidRPr="007F0564">
        <w:rPr>
          <w:rFonts w:ascii="Times New Roman" w:hAnsi="Times New Roman" w:cs="Times New Roman"/>
          <w:sz w:val="24"/>
          <w:szCs w:val="24"/>
        </w:rPr>
        <w:t xml:space="preserve">цирование, </w:t>
      </w:r>
      <w:r w:rsidR="007F0564" w:rsidRPr="007F0564">
        <w:rPr>
          <w:rFonts w:ascii="Times New Roman" w:hAnsi="Times New Roman" w:cs="Times New Roman"/>
          <w:sz w:val="24"/>
          <w:szCs w:val="24"/>
          <w:lang w:eastAsia="ru-RU"/>
        </w:rPr>
        <w:t>компьютерная зависимость;</w:t>
      </w:r>
    </w:p>
    <w:p w:rsidR="00A43255" w:rsidRPr="007F0564" w:rsidRDefault="00A43255" w:rsidP="00A43255">
      <w:pPr>
        <w:pStyle w:val="af5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0564">
        <w:rPr>
          <w:rFonts w:ascii="Times New Roman" w:hAnsi="Times New Roman" w:cs="Times New Roman"/>
          <w:sz w:val="24"/>
          <w:szCs w:val="24"/>
          <w:lang w:eastAsia="ru-RU"/>
        </w:rPr>
        <w:t>развитие сферы интересов и увлечений у детей и подростков.</w:t>
      </w:r>
    </w:p>
    <w:p w:rsidR="009B0796" w:rsidRPr="004E3237" w:rsidRDefault="009B0796" w:rsidP="009B0796">
      <w:pPr>
        <w:pStyle w:val="af5"/>
        <w:spacing w:line="276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9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40"/>
        <w:gridCol w:w="5670"/>
        <w:gridCol w:w="1417"/>
        <w:gridCol w:w="2268"/>
      </w:tblGrid>
      <w:tr w:rsidR="00A43255" w:rsidRPr="00E33D50" w:rsidTr="00C82ACF">
        <w:tc>
          <w:tcPr>
            <w:tcW w:w="440" w:type="dxa"/>
            <w:shd w:val="clear" w:color="auto" w:fill="FFFFFF"/>
            <w:vAlign w:val="center"/>
          </w:tcPr>
          <w:p w:rsidR="00A43255" w:rsidRPr="00E33D50" w:rsidRDefault="00A43255" w:rsidP="005F5D2C">
            <w:pPr>
              <w:snapToGrid w:val="0"/>
              <w:jc w:val="center"/>
              <w:rPr>
                <w:b/>
              </w:rPr>
            </w:pPr>
            <w:r w:rsidRPr="00E33D50">
              <w:rPr>
                <w:b/>
              </w:rPr>
              <w:t>№</w:t>
            </w:r>
          </w:p>
          <w:p w:rsidR="00A43255" w:rsidRPr="00E33D50" w:rsidRDefault="00A43255" w:rsidP="005F5D2C">
            <w:pPr>
              <w:jc w:val="center"/>
              <w:rPr>
                <w:b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A43255" w:rsidRPr="00E33D50" w:rsidRDefault="00A43255" w:rsidP="005F5D2C">
            <w:pPr>
              <w:snapToGrid w:val="0"/>
              <w:jc w:val="center"/>
              <w:rPr>
                <w:b/>
              </w:rPr>
            </w:pPr>
            <w:r w:rsidRPr="00E33D50">
              <w:rPr>
                <w:b/>
              </w:rPr>
              <w:t>Мероприятие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43255" w:rsidRPr="00E33D50" w:rsidRDefault="00A43255" w:rsidP="005F5D2C">
            <w:pPr>
              <w:snapToGrid w:val="0"/>
              <w:jc w:val="center"/>
              <w:rPr>
                <w:b/>
              </w:rPr>
            </w:pPr>
            <w:r w:rsidRPr="00E33D50">
              <w:rPr>
                <w:b/>
              </w:rPr>
              <w:t>Сроки проведения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43255" w:rsidRPr="00E33D50" w:rsidRDefault="00A43255" w:rsidP="005F5D2C">
            <w:pPr>
              <w:snapToGrid w:val="0"/>
              <w:jc w:val="center"/>
              <w:rPr>
                <w:b/>
              </w:rPr>
            </w:pPr>
            <w:proofErr w:type="gramStart"/>
            <w:r w:rsidRPr="00E33D50">
              <w:rPr>
                <w:b/>
              </w:rPr>
              <w:t>Ответственный</w:t>
            </w:r>
            <w:proofErr w:type="gramEnd"/>
          </w:p>
          <w:p w:rsidR="00A43255" w:rsidRPr="00E33D50" w:rsidRDefault="00A43255" w:rsidP="005F5D2C">
            <w:pPr>
              <w:jc w:val="center"/>
              <w:rPr>
                <w:b/>
              </w:rPr>
            </w:pPr>
          </w:p>
        </w:tc>
      </w:tr>
      <w:tr w:rsidR="00A43255" w:rsidRPr="00E33D50" w:rsidTr="00C82ACF">
        <w:tc>
          <w:tcPr>
            <w:tcW w:w="440" w:type="dxa"/>
            <w:shd w:val="clear" w:color="auto" w:fill="FFFFFF"/>
          </w:tcPr>
          <w:p w:rsidR="00A43255" w:rsidRPr="00E33D50" w:rsidRDefault="00B44D30" w:rsidP="005F5D2C">
            <w:pPr>
              <w:snapToGrid w:val="0"/>
              <w:jc w:val="center"/>
            </w:pPr>
            <w:r>
              <w:t>2.</w:t>
            </w:r>
            <w:r w:rsidR="00A43255" w:rsidRPr="00E33D50">
              <w:t>1</w:t>
            </w:r>
          </w:p>
        </w:tc>
        <w:tc>
          <w:tcPr>
            <w:tcW w:w="5670" w:type="dxa"/>
            <w:shd w:val="clear" w:color="auto" w:fill="FFFFFF"/>
          </w:tcPr>
          <w:p w:rsidR="00A43255" w:rsidRPr="00E33D50" w:rsidRDefault="00E33D50" w:rsidP="00607434">
            <w:pPr>
              <w:tabs>
                <w:tab w:val="center" w:pos="4677"/>
                <w:tab w:val="right" w:pos="9355"/>
              </w:tabs>
            </w:pPr>
            <w:r w:rsidRPr="00E33D50">
              <w:t>Анкетирование для установления наличия зависимости от компьютерных игр, интернета</w:t>
            </w:r>
          </w:p>
        </w:tc>
        <w:tc>
          <w:tcPr>
            <w:tcW w:w="1417" w:type="dxa"/>
            <w:shd w:val="clear" w:color="auto" w:fill="FFFFFF"/>
          </w:tcPr>
          <w:p w:rsidR="00A43255" w:rsidRPr="00E33D50" w:rsidRDefault="00E33D50" w:rsidP="005F5D2C">
            <w:pPr>
              <w:snapToGrid w:val="0"/>
            </w:pPr>
            <w:r w:rsidRPr="00E33D50">
              <w:t>октябрь</w:t>
            </w:r>
          </w:p>
        </w:tc>
        <w:tc>
          <w:tcPr>
            <w:tcW w:w="2268" w:type="dxa"/>
            <w:shd w:val="clear" w:color="auto" w:fill="FFFFFF"/>
          </w:tcPr>
          <w:p w:rsidR="00A43255" w:rsidRPr="00E33D50" w:rsidRDefault="00E33D50" w:rsidP="005F5D2C">
            <w:pPr>
              <w:snapToGrid w:val="0"/>
            </w:pPr>
            <w:r w:rsidRPr="00E33D50">
              <w:t xml:space="preserve">Психолог </w:t>
            </w:r>
          </w:p>
        </w:tc>
      </w:tr>
      <w:tr w:rsidR="00A43255" w:rsidRPr="00E33D50" w:rsidTr="00C82ACF">
        <w:tc>
          <w:tcPr>
            <w:tcW w:w="440" w:type="dxa"/>
            <w:shd w:val="clear" w:color="auto" w:fill="FFFFFF"/>
          </w:tcPr>
          <w:p w:rsidR="00A43255" w:rsidRPr="00E33D50" w:rsidRDefault="00B44D30" w:rsidP="005F5D2C">
            <w:pPr>
              <w:snapToGrid w:val="0"/>
              <w:jc w:val="center"/>
            </w:pPr>
            <w:r>
              <w:t>2.</w:t>
            </w:r>
            <w:r w:rsidR="00A43255" w:rsidRPr="00E33D50">
              <w:t>2</w:t>
            </w:r>
          </w:p>
        </w:tc>
        <w:tc>
          <w:tcPr>
            <w:tcW w:w="5670" w:type="dxa"/>
            <w:shd w:val="clear" w:color="auto" w:fill="FFFFFF"/>
          </w:tcPr>
          <w:p w:rsidR="00A43255" w:rsidRPr="00E33D50" w:rsidRDefault="00A43255" w:rsidP="00E33D50">
            <w:pPr>
              <w:tabs>
                <w:tab w:val="center" w:pos="4677"/>
                <w:tab w:val="right" w:pos="9355"/>
              </w:tabs>
            </w:pPr>
            <w:r w:rsidRPr="00E33D50">
              <w:t xml:space="preserve">Составление и реализация планов индивидуального сопровождения учащихся, склонных </w:t>
            </w:r>
            <w:r w:rsidR="00155D7D">
              <w:t xml:space="preserve">к </w:t>
            </w:r>
            <w:r w:rsidRPr="00E33D50">
              <w:t xml:space="preserve">зависимостям </w:t>
            </w:r>
          </w:p>
        </w:tc>
        <w:tc>
          <w:tcPr>
            <w:tcW w:w="1417" w:type="dxa"/>
            <w:shd w:val="clear" w:color="auto" w:fill="FFFFFF"/>
          </w:tcPr>
          <w:p w:rsidR="00A43255" w:rsidRPr="00E33D50" w:rsidRDefault="00A43255" w:rsidP="005F5D2C">
            <w:pPr>
              <w:snapToGrid w:val="0"/>
            </w:pPr>
            <w:r w:rsidRPr="00E33D50">
              <w:t>В течение года</w:t>
            </w:r>
          </w:p>
        </w:tc>
        <w:tc>
          <w:tcPr>
            <w:tcW w:w="2268" w:type="dxa"/>
            <w:shd w:val="clear" w:color="auto" w:fill="FFFFFF"/>
          </w:tcPr>
          <w:p w:rsidR="00A43255" w:rsidRPr="00E33D50" w:rsidRDefault="00A43255" w:rsidP="005F5D2C">
            <w:pPr>
              <w:snapToGrid w:val="0"/>
            </w:pPr>
            <w:r w:rsidRPr="00E33D50">
              <w:t>Социальный педагог</w:t>
            </w:r>
          </w:p>
        </w:tc>
      </w:tr>
      <w:tr w:rsidR="00E33D50" w:rsidRPr="00E33D50" w:rsidTr="00C82ACF">
        <w:tc>
          <w:tcPr>
            <w:tcW w:w="440" w:type="dxa"/>
            <w:shd w:val="clear" w:color="auto" w:fill="FFFFFF"/>
          </w:tcPr>
          <w:p w:rsidR="00E33D50" w:rsidRPr="00E33D50" w:rsidRDefault="00B44D30" w:rsidP="005F5D2C">
            <w:pPr>
              <w:snapToGrid w:val="0"/>
              <w:jc w:val="center"/>
            </w:pPr>
            <w:r>
              <w:t>2.</w:t>
            </w:r>
            <w:r w:rsidR="00E33D50" w:rsidRPr="00E33D50">
              <w:t>3</w:t>
            </w:r>
          </w:p>
        </w:tc>
        <w:tc>
          <w:tcPr>
            <w:tcW w:w="5670" w:type="dxa"/>
            <w:shd w:val="clear" w:color="auto" w:fill="FFFFFF"/>
          </w:tcPr>
          <w:p w:rsidR="00E33D50" w:rsidRPr="00E33D50" w:rsidRDefault="00E33D50" w:rsidP="00D85797">
            <w:pPr>
              <w:tabs>
                <w:tab w:val="center" w:pos="4677"/>
                <w:tab w:val="right" w:pos="9355"/>
              </w:tabs>
            </w:pPr>
            <w:r w:rsidRPr="00E33D50">
              <w:t xml:space="preserve">Вовлечение учащихся в кружковую и досуговую деятельность </w:t>
            </w:r>
          </w:p>
        </w:tc>
        <w:tc>
          <w:tcPr>
            <w:tcW w:w="1417" w:type="dxa"/>
            <w:shd w:val="clear" w:color="auto" w:fill="FFFFFF"/>
          </w:tcPr>
          <w:p w:rsidR="00E33D50" w:rsidRPr="00E33D50" w:rsidRDefault="00E33D50" w:rsidP="00D85797">
            <w:pPr>
              <w:snapToGrid w:val="0"/>
            </w:pPr>
            <w:r w:rsidRPr="00E33D50">
              <w:t>В течение года</w:t>
            </w:r>
          </w:p>
        </w:tc>
        <w:tc>
          <w:tcPr>
            <w:tcW w:w="2268" w:type="dxa"/>
            <w:shd w:val="clear" w:color="auto" w:fill="FFFFFF"/>
          </w:tcPr>
          <w:p w:rsidR="00E33D50" w:rsidRPr="00E33D50" w:rsidRDefault="00E33D50" w:rsidP="00D85797">
            <w:pPr>
              <w:snapToGrid w:val="0"/>
            </w:pPr>
            <w:r w:rsidRPr="00E33D50">
              <w:t>Социальный педагог</w:t>
            </w:r>
          </w:p>
        </w:tc>
      </w:tr>
      <w:tr w:rsidR="00E33D50" w:rsidRPr="00E33D50" w:rsidTr="00C82ACF">
        <w:tc>
          <w:tcPr>
            <w:tcW w:w="440" w:type="dxa"/>
            <w:shd w:val="clear" w:color="auto" w:fill="FFFFFF"/>
          </w:tcPr>
          <w:p w:rsidR="00E33D50" w:rsidRPr="00E33D50" w:rsidRDefault="00B44D30" w:rsidP="005F5D2C">
            <w:pPr>
              <w:snapToGrid w:val="0"/>
              <w:jc w:val="center"/>
            </w:pPr>
            <w:r>
              <w:t>2.</w:t>
            </w:r>
            <w:r w:rsidR="00E33D50" w:rsidRPr="00E33D50">
              <w:t>4</w:t>
            </w:r>
          </w:p>
        </w:tc>
        <w:tc>
          <w:tcPr>
            <w:tcW w:w="5670" w:type="dxa"/>
            <w:shd w:val="clear" w:color="auto" w:fill="FFFFFF"/>
          </w:tcPr>
          <w:p w:rsidR="00E33D50" w:rsidRPr="00E33D50" w:rsidRDefault="00E33D50" w:rsidP="00D85797">
            <w:pPr>
              <w:tabs>
                <w:tab w:val="center" w:pos="4677"/>
                <w:tab w:val="right" w:pos="9355"/>
              </w:tabs>
            </w:pPr>
            <w:r w:rsidRPr="00E33D50">
              <w:t>Индивидуальная работа с учащимися и родителями:</w:t>
            </w:r>
          </w:p>
          <w:p w:rsidR="00E33D50" w:rsidRPr="00E33D50" w:rsidRDefault="00E33D50" w:rsidP="00D85797">
            <w:pPr>
              <w:tabs>
                <w:tab w:val="center" w:pos="4677"/>
                <w:tab w:val="right" w:pos="9355"/>
              </w:tabs>
            </w:pPr>
            <w:r w:rsidRPr="00E33D50">
              <w:t>- беседы;</w:t>
            </w:r>
          </w:p>
          <w:p w:rsidR="00E33D50" w:rsidRPr="00E33D50" w:rsidRDefault="00E33D50" w:rsidP="00D85797">
            <w:pPr>
              <w:tabs>
                <w:tab w:val="center" w:pos="4677"/>
                <w:tab w:val="right" w:pos="9355"/>
              </w:tabs>
            </w:pPr>
            <w:r w:rsidRPr="00E33D50">
              <w:t>- консультации.</w:t>
            </w:r>
          </w:p>
        </w:tc>
        <w:tc>
          <w:tcPr>
            <w:tcW w:w="1417" w:type="dxa"/>
            <w:shd w:val="clear" w:color="auto" w:fill="FFFFFF"/>
          </w:tcPr>
          <w:p w:rsidR="00E33D50" w:rsidRPr="00E33D50" w:rsidRDefault="00E33D50" w:rsidP="00D85797">
            <w:pPr>
              <w:snapToGrid w:val="0"/>
            </w:pPr>
            <w:r w:rsidRPr="00E33D50">
              <w:t>В течение года</w:t>
            </w:r>
          </w:p>
        </w:tc>
        <w:tc>
          <w:tcPr>
            <w:tcW w:w="2268" w:type="dxa"/>
            <w:shd w:val="clear" w:color="auto" w:fill="FFFFFF"/>
          </w:tcPr>
          <w:p w:rsidR="00E33D50" w:rsidRPr="00E33D50" w:rsidRDefault="00E33D50" w:rsidP="00D85797">
            <w:pPr>
              <w:snapToGrid w:val="0"/>
            </w:pPr>
            <w:r w:rsidRPr="00E33D50">
              <w:t>Социальный педагог,</w:t>
            </w:r>
          </w:p>
          <w:p w:rsidR="00E33D50" w:rsidRPr="00E33D50" w:rsidRDefault="00E33D50" w:rsidP="00D85797">
            <w:pPr>
              <w:snapToGrid w:val="0"/>
            </w:pPr>
            <w:r w:rsidRPr="00E33D50">
              <w:t>психолог</w:t>
            </w:r>
          </w:p>
        </w:tc>
      </w:tr>
      <w:tr w:rsidR="00E33D50" w:rsidRPr="00E33D50" w:rsidTr="00C82ACF">
        <w:tc>
          <w:tcPr>
            <w:tcW w:w="440" w:type="dxa"/>
            <w:shd w:val="clear" w:color="auto" w:fill="FFFFFF"/>
          </w:tcPr>
          <w:p w:rsidR="00E33D50" w:rsidRPr="00E33D50" w:rsidRDefault="00B44D30" w:rsidP="005F5D2C">
            <w:pPr>
              <w:snapToGrid w:val="0"/>
              <w:jc w:val="center"/>
            </w:pPr>
            <w:r>
              <w:t>2.</w:t>
            </w:r>
            <w:r w:rsidR="00E33D50" w:rsidRPr="00E33D50">
              <w:t>5</w:t>
            </w:r>
          </w:p>
        </w:tc>
        <w:tc>
          <w:tcPr>
            <w:tcW w:w="5670" w:type="dxa"/>
            <w:shd w:val="clear" w:color="auto" w:fill="FFFFFF"/>
          </w:tcPr>
          <w:p w:rsidR="00E33D50" w:rsidRPr="00E33D50" w:rsidRDefault="00E33D50" w:rsidP="00D85797">
            <w:pPr>
              <w:tabs>
                <w:tab w:val="center" w:pos="4677"/>
                <w:tab w:val="right" w:pos="9355"/>
              </w:tabs>
            </w:pPr>
            <w:r w:rsidRPr="00E33D50">
              <w:t xml:space="preserve">Участие  в тематических родительских собраниях  </w:t>
            </w:r>
          </w:p>
        </w:tc>
        <w:tc>
          <w:tcPr>
            <w:tcW w:w="1417" w:type="dxa"/>
            <w:shd w:val="clear" w:color="auto" w:fill="FFFFFF"/>
          </w:tcPr>
          <w:p w:rsidR="00E33D50" w:rsidRPr="00E33D50" w:rsidRDefault="00E33D50" w:rsidP="00D85797">
            <w:pPr>
              <w:snapToGrid w:val="0"/>
            </w:pPr>
            <w:r w:rsidRPr="00E33D50">
              <w:t>В течение года</w:t>
            </w:r>
          </w:p>
        </w:tc>
        <w:tc>
          <w:tcPr>
            <w:tcW w:w="2268" w:type="dxa"/>
            <w:shd w:val="clear" w:color="auto" w:fill="FFFFFF"/>
          </w:tcPr>
          <w:p w:rsidR="00E33D50" w:rsidRPr="00E33D50" w:rsidRDefault="00E33D50" w:rsidP="00D85797">
            <w:pPr>
              <w:snapToGrid w:val="0"/>
            </w:pPr>
            <w:r w:rsidRPr="00E33D50">
              <w:t>Социальный педагог,</w:t>
            </w:r>
          </w:p>
          <w:p w:rsidR="00E33D50" w:rsidRPr="00E33D50" w:rsidRDefault="00E33D50" w:rsidP="00D85797">
            <w:pPr>
              <w:snapToGrid w:val="0"/>
            </w:pPr>
            <w:r w:rsidRPr="00E33D50">
              <w:t>психолог</w:t>
            </w:r>
          </w:p>
        </w:tc>
      </w:tr>
      <w:tr w:rsidR="00E33D50" w:rsidRPr="00E33D50" w:rsidTr="00C82ACF">
        <w:tc>
          <w:tcPr>
            <w:tcW w:w="440" w:type="dxa"/>
            <w:shd w:val="clear" w:color="auto" w:fill="FFFFFF"/>
          </w:tcPr>
          <w:p w:rsidR="00E33D50" w:rsidRPr="00E33D50" w:rsidRDefault="00E33D50" w:rsidP="005F5D2C">
            <w:pPr>
              <w:snapToGrid w:val="0"/>
              <w:jc w:val="center"/>
            </w:pPr>
          </w:p>
          <w:p w:rsidR="00E33D50" w:rsidRPr="00E33D50" w:rsidRDefault="00B44D30" w:rsidP="005F5D2C">
            <w:pPr>
              <w:snapToGrid w:val="0"/>
              <w:jc w:val="center"/>
            </w:pPr>
            <w:r>
              <w:t>2.</w:t>
            </w:r>
            <w:r w:rsidR="00E33D50" w:rsidRPr="00E33D50">
              <w:t>6</w:t>
            </w:r>
          </w:p>
        </w:tc>
        <w:tc>
          <w:tcPr>
            <w:tcW w:w="5670" w:type="dxa"/>
            <w:shd w:val="clear" w:color="auto" w:fill="FFFFFF"/>
          </w:tcPr>
          <w:p w:rsidR="00E33D50" w:rsidRPr="00E33D50" w:rsidRDefault="00E33D50" w:rsidP="00D85797">
            <w:pPr>
              <w:tabs>
                <w:tab w:val="center" w:pos="4677"/>
                <w:tab w:val="right" w:pos="9355"/>
              </w:tabs>
            </w:pPr>
            <w:r w:rsidRPr="00E33D50">
              <w:t xml:space="preserve">Занятия по программе «Все цвета, </w:t>
            </w:r>
            <w:proofErr w:type="gramStart"/>
            <w:r w:rsidRPr="00E33D50">
              <w:t>кроме</w:t>
            </w:r>
            <w:proofErr w:type="gramEnd"/>
            <w:r w:rsidRPr="00E33D50">
              <w:t xml:space="preserve"> черного» </w:t>
            </w:r>
          </w:p>
          <w:p w:rsidR="00E33D50" w:rsidRPr="00E33D50" w:rsidRDefault="00E33D50" w:rsidP="00D85797">
            <w:pPr>
              <w:tabs>
                <w:tab w:val="center" w:pos="4677"/>
                <w:tab w:val="right" w:pos="9355"/>
              </w:tabs>
            </w:pPr>
            <w:r w:rsidRPr="00E33D50">
              <w:t>2-11 классы</w:t>
            </w:r>
          </w:p>
        </w:tc>
        <w:tc>
          <w:tcPr>
            <w:tcW w:w="1417" w:type="dxa"/>
            <w:shd w:val="clear" w:color="auto" w:fill="FFFFFF"/>
          </w:tcPr>
          <w:p w:rsidR="00E33D50" w:rsidRPr="00E33D50" w:rsidRDefault="00E33D50" w:rsidP="00D85797">
            <w:pPr>
              <w:snapToGrid w:val="0"/>
            </w:pPr>
            <w:r w:rsidRPr="00E33D50">
              <w:t xml:space="preserve">Ежемесячно </w:t>
            </w:r>
          </w:p>
        </w:tc>
        <w:tc>
          <w:tcPr>
            <w:tcW w:w="2268" w:type="dxa"/>
            <w:shd w:val="clear" w:color="auto" w:fill="FFFFFF"/>
          </w:tcPr>
          <w:p w:rsidR="00E33D50" w:rsidRPr="00E33D50" w:rsidRDefault="00E33D50" w:rsidP="00D85797">
            <w:pPr>
              <w:snapToGrid w:val="0"/>
            </w:pPr>
            <w:proofErr w:type="gramStart"/>
            <w:r w:rsidRPr="00E33D50">
              <w:t xml:space="preserve">Социальный </w:t>
            </w:r>
            <w:proofErr w:type="gramEnd"/>
          </w:p>
          <w:p w:rsidR="00E33D50" w:rsidRPr="00E33D50" w:rsidRDefault="00E33D50" w:rsidP="00D85797">
            <w:pPr>
              <w:snapToGrid w:val="0"/>
            </w:pPr>
            <w:r w:rsidRPr="00E33D50">
              <w:t>педагог,</w:t>
            </w:r>
          </w:p>
          <w:p w:rsidR="00E33D50" w:rsidRPr="00E33D50" w:rsidRDefault="00E33D50" w:rsidP="00D85797">
            <w:pPr>
              <w:snapToGrid w:val="0"/>
            </w:pPr>
            <w:r w:rsidRPr="00E33D50">
              <w:t>психолог</w:t>
            </w:r>
          </w:p>
        </w:tc>
      </w:tr>
      <w:tr w:rsidR="00E33D50" w:rsidRPr="00E33D50" w:rsidTr="00C82ACF">
        <w:tc>
          <w:tcPr>
            <w:tcW w:w="440" w:type="dxa"/>
            <w:shd w:val="clear" w:color="auto" w:fill="FFFFFF"/>
          </w:tcPr>
          <w:p w:rsidR="00E33D50" w:rsidRPr="00E33D50" w:rsidRDefault="00B44D30" w:rsidP="005F5D2C">
            <w:pPr>
              <w:snapToGrid w:val="0"/>
              <w:jc w:val="center"/>
            </w:pPr>
            <w:r>
              <w:t>2.</w:t>
            </w:r>
            <w:r w:rsidR="00E33D50" w:rsidRPr="00E33D50">
              <w:t>7</w:t>
            </w:r>
          </w:p>
        </w:tc>
        <w:tc>
          <w:tcPr>
            <w:tcW w:w="5670" w:type="dxa"/>
            <w:shd w:val="clear" w:color="auto" w:fill="FFFFFF"/>
          </w:tcPr>
          <w:p w:rsidR="00E33D50" w:rsidRPr="00E33D50" w:rsidRDefault="00E33D50" w:rsidP="00D85797">
            <w:pPr>
              <w:snapToGrid w:val="0"/>
            </w:pPr>
            <w:r w:rsidRPr="00E33D50">
              <w:t>Оформление информационного уголка</w:t>
            </w:r>
          </w:p>
        </w:tc>
        <w:tc>
          <w:tcPr>
            <w:tcW w:w="1417" w:type="dxa"/>
            <w:shd w:val="clear" w:color="auto" w:fill="FFFFFF"/>
          </w:tcPr>
          <w:p w:rsidR="00E33D50" w:rsidRPr="00E33D50" w:rsidRDefault="00E33D50" w:rsidP="00D85797">
            <w:r w:rsidRPr="00E33D50">
              <w:t>В течение</w:t>
            </w:r>
          </w:p>
          <w:p w:rsidR="00E33D50" w:rsidRPr="00E33D50" w:rsidRDefault="00E33D50" w:rsidP="00D85797">
            <w:r w:rsidRPr="00E33D50">
              <w:t>года</w:t>
            </w:r>
          </w:p>
        </w:tc>
        <w:tc>
          <w:tcPr>
            <w:tcW w:w="2268" w:type="dxa"/>
            <w:shd w:val="clear" w:color="auto" w:fill="FFFFFF"/>
          </w:tcPr>
          <w:p w:rsidR="00E33D50" w:rsidRPr="00E33D50" w:rsidRDefault="00E33D50" w:rsidP="00D85797">
            <w:pPr>
              <w:snapToGrid w:val="0"/>
            </w:pPr>
            <w:r w:rsidRPr="00E33D50">
              <w:t>Социальный педагог,</w:t>
            </w:r>
          </w:p>
          <w:p w:rsidR="00E33D50" w:rsidRPr="00E33D50" w:rsidRDefault="00E33D50" w:rsidP="00D85797">
            <w:pPr>
              <w:snapToGrid w:val="0"/>
            </w:pPr>
            <w:r w:rsidRPr="00E33D50">
              <w:t>психолог</w:t>
            </w:r>
          </w:p>
        </w:tc>
      </w:tr>
      <w:tr w:rsidR="00E33D50" w:rsidRPr="00E33D50" w:rsidTr="00C82ACF">
        <w:tc>
          <w:tcPr>
            <w:tcW w:w="440" w:type="dxa"/>
            <w:shd w:val="clear" w:color="auto" w:fill="FFFFFF"/>
          </w:tcPr>
          <w:p w:rsidR="00E33D50" w:rsidRPr="00E33D50" w:rsidRDefault="00E33D50" w:rsidP="005F5D2C">
            <w:pPr>
              <w:snapToGrid w:val="0"/>
              <w:jc w:val="center"/>
            </w:pPr>
          </w:p>
          <w:p w:rsidR="00E33D50" w:rsidRPr="00E33D50" w:rsidRDefault="00B44D30" w:rsidP="005F5D2C">
            <w:pPr>
              <w:snapToGrid w:val="0"/>
              <w:jc w:val="center"/>
            </w:pPr>
            <w:r>
              <w:t>2.</w:t>
            </w:r>
            <w:r w:rsidR="00E33D50" w:rsidRPr="00E33D50">
              <w:t>8</w:t>
            </w:r>
          </w:p>
        </w:tc>
        <w:tc>
          <w:tcPr>
            <w:tcW w:w="5670" w:type="dxa"/>
            <w:shd w:val="clear" w:color="auto" w:fill="FFFFFF"/>
          </w:tcPr>
          <w:p w:rsidR="00E33D50" w:rsidRPr="00E33D50" w:rsidRDefault="00E33D50" w:rsidP="007F0564">
            <w:pPr>
              <w:snapToGrid w:val="0"/>
            </w:pPr>
            <w:r w:rsidRPr="00E33D50">
              <w:t xml:space="preserve">Контроль посещаемости учебных занятий </w:t>
            </w:r>
            <w:r w:rsidR="007F0564">
              <w:t>учащимися</w:t>
            </w:r>
          </w:p>
        </w:tc>
        <w:tc>
          <w:tcPr>
            <w:tcW w:w="1417" w:type="dxa"/>
            <w:shd w:val="clear" w:color="auto" w:fill="FFFFFF"/>
          </w:tcPr>
          <w:p w:rsidR="00E33D50" w:rsidRPr="00E33D50" w:rsidRDefault="00E33D50" w:rsidP="00D85797">
            <w:r w:rsidRPr="00E33D50">
              <w:t>Ежедневно</w:t>
            </w:r>
          </w:p>
        </w:tc>
        <w:tc>
          <w:tcPr>
            <w:tcW w:w="2268" w:type="dxa"/>
            <w:shd w:val="clear" w:color="auto" w:fill="FFFFFF"/>
          </w:tcPr>
          <w:p w:rsidR="00E33D50" w:rsidRPr="00E33D50" w:rsidRDefault="00E33D50" w:rsidP="00D85797">
            <w:pPr>
              <w:snapToGrid w:val="0"/>
            </w:pPr>
            <w:r w:rsidRPr="00E33D50">
              <w:t>Социальный педагог</w:t>
            </w:r>
          </w:p>
        </w:tc>
      </w:tr>
      <w:tr w:rsidR="00CB2F65" w:rsidRPr="00E33D50" w:rsidTr="00C82ACF">
        <w:tc>
          <w:tcPr>
            <w:tcW w:w="440" w:type="dxa"/>
            <w:shd w:val="clear" w:color="auto" w:fill="FFFFFF"/>
          </w:tcPr>
          <w:p w:rsidR="00CB2F65" w:rsidRDefault="00CB2F65" w:rsidP="005F5D2C">
            <w:pPr>
              <w:snapToGrid w:val="0"/>
              <w:jc w:val="center"/>
            </w:pPr>
          </w:p>
          <w:p w:rsidR="00CB2F65" w:rsidRPr="00E33D50" w:rsidRDefault="00B44D30" w:rsidP="005F5D2C">
            <w:pPr>
              <w:snapToGrid w:val="0"/>
              <w:jc w:val="center"/>
            </w:pPr>
            <w:r>
              <w:t>2.</w:t>
            </w:r>
            <w:r w:rsidR="00CB2F65">
              <w:t>9</w:t>
            </w:r>
          </w:p>
        </w:tc>
        <w:tc>
          <w:tcPr>
            <w:tcW w:w="5670" w:type="dxa"/>
            <w:shd w:val="clear" w:color="auto" w:fill="FFFFFF"/>
          </w:tcPr>
          <w:p w:rsidR="00CB2F65" w:rsidRPr="00E33D50" w:rsidRDefault="00CB2F65" w:rsidP="00CB2F65">
            <w:pPr>
              <w:snapToGrid w:val="0"/>
            </w:pPr>
            <w:r w:rsidRPr="00BC11B5">
              <w:rPr>
                <w:sz w:val="26"/>
                <w:szCs w:val="26"/>
              </w:rPr>
              <w:t>Организация  консультативных  встреч с врачами, специалистами  социальной защиты населения</w:t>
            </w:r>
            <w:r>
              <w:rPr>
                <w:sz w:val="26"/>
                <w:szCs w:val="26"/>
              </w:rPr>
              <w:t xml:space="preserve"> и др.</w:t>
            </w:r>
          </w:p>
        </w:tc>
        <w:tc>
          <w:tcPr>
            <w:tcW w:w="1417" w:type="dxa"/>
            <w:shd w:val="clear" w:color="auto" w:fill="FFFFFF"/>
          </w:tcPr>
          <w:p w:rsidR="00CB2F65" w:rsidRPr="00E33D50" w:rsidRDefault="00CB2F65" w:rsidP="00D85797"/>
        </w:tc>
        <w:tc>
          <w:tcPr>
            <w:tcW w:w="2268" w:type="dxa"/>
            <w:shd w:val="clear" w:color="auto" w:fill="FFFFFF"/>
          </w:tcPr>
          <w:p w:rsidR="00CB2F65" w:rsidRPr="00E33D50" w:rsidRDefault="00CB2F65" w:rsidP="00D85797">
            <w:pPr>
              <w:snapToGrid w:val="0"/>
            </w:pPr>
          </w:p>
        </w:tc>
      </w:tr>
    </w:tbl>
    <w:p w:rsidR="00A43255" w:rsidRDefault="00A43255" w:rsidP="00A43255">
      <w:pPr>
        <w:pStyle w:val="af4"/>
        <w:rPr>
          <w:b/>
        </w:rPr>
      </w:pPr>
    </w:p>
    <w:p w:rsidR="00607434" w:rsidRDefault="00607434" w:rsidP="00A43255">
      <w:pPr>
        <w:pStyle w:val="af4"/>
        <w:rPr>
          <w:b/>
        </w:rPr>
      </w:pPr>
    </w:p>
    <w:p w:rsidR="006044DA" w:rsidRDefault="006044DA" w:rsidP="00A43255">
      <w:pPr>
        <w:pStyle w:val="af4"/>
        <w:rPr>
          <w:b/>
        </w:rPr>
      </w:pPr>
    </w:p>
    <w:p w:rsidR="006044DA" w:rsidRDefault="006044DA" w:rsidP="00A43255">
      <w:pPr>
        <w:pStyle w:val="af4"/>
        <w:rPr>
          <w:b/>
        </w:rPr>
      </w:pPr>
    </w:p>
    <w:p w:rsidR="006044DA" w:rsidRDefault="006044DA" w:rsidP="00A43255">
      <w:pPr>
        <w:pStyle w:val="af4"/>
        <w:rPr>
          <w:b/>
        </w:rPr>
      </w:pPr>
    </w:p>
    <w:p w:rsidR="006044DA" w:rsidRDefault="006044DA" w:rsidP="00A43255">
      <w:pPr>
        <w:pStyle w:val="af4"/>
        <w:rPr>
          <w:b/>
        </w:rPr>
      </w:pPr>
    </w:p>
    <w:p w:rsidR="006044DA" w:rsidRDefault="006044DA" w:rsidP="00A43255">
      <w:pPr>
        <w:pStyle w:val="af4"/>
        <w:rPr>
          <w:b/>
        </w:rPr>
      </w:pPr>
    </w:p>
    <w:p w:rsidR="006044DA" w:rsidRDefault="006044DA" w:rsidP="00A43255">
      <w:pPr>
        <w:pStyle w:val="af4"/>
        <w:rPr>
          <w:b/>
        </w:rPr>
      </w:pPr>
    </w:p>
    <w:p w:rsidR="006044DA" w:rsidRDefault="006044DA" w:rsidP="00A43255">
      <w:pPr>
        <w:pStyle w:val="af4"/>
        <w:rPr>
          <w:b/>
        </w:rPr>
      </w:pPr>
    </w:p>
    <w:p w:rsidR="006044DA" w:rsidRDefault="006044DA" w:rsidP="00A43255">
      <w:pPr>
        <w:pStyle w:val="af4"/>
        <w:rPr>
          <w:b/>
        </w:rPr>
      </w:pPr>
    </w:p>
    <w:p w:rsidR="006044DA" w:rsidRDefault="006044DA" w:rsidP="00A43255">
      <w:pPr>
        <w:pStyle w:val="af4"/>
        <w:rPr>
          <w:b/>
        </w:rPr>
      </w:pPr>
    </w:p>
    <w:p w:rsidR="006044DA" w:rsidRDefault="006044DA" w:rsidP="00A43255">
      <w:pPr>
        <w:pStyle w:val="af4"/>
        <w:rPr>
          <w:b/>
        </w:rPr>
      </w:pPr>
    </w:p>
    <w:p w:rsidR="006044DA" w:rsidRDefault="006044DA" w:rsidP="00A43255">
      <w:pPr>
        <w:pStyle w:val="af4"/>
        <w:rPr>
          <w:b/>
        </w:rPr>
      </w:pPr>
    </w:p>
    <w:p w:rsidR="006044DA" w:rsidRDefault="006044DA" w:rsidP="00A43255">
      <w:pPr>
        <w:pStyle w:val="af4"/>
        <w:rPr>
          <w:b/>
        </w:rPr>
      </w:pPr>
    </w:p>
    <w:p w:rsidR="006044DA" w:rsidRDefault="006044DA" w:rsidP="00A43255">
      <w:pPr>
        <w:pStyle w:val="af4"/>
        <w:rPr>
          <w:b/>
        </w:rPr>
      </w:pPr>
    </w:p>
    <w:p w:rsidR="006044DA" w:rsidRDefault="006044DA" w:rsidP="00A43255">
      <w:pPr>
        <w:pStyle w:val="af4"/>
        <w:rPr>
          <w:b/>
        </w:rPr>
      </w:pPr>
    </w:p>
    <w:p w:rsidR="006044DA" w:rsidRDefault="006044DA" w:rsidP="00A43255">
      <w:pPr>
        <w:pStyle w:val="af4"/>
        <w:rPr>
          <w:b/>
        </w:rPr>
      </w:pPr>
    </w:p>
    <w:p w:rsidR="006044DA" w:rsidRDefault="006044DA" w:rsidP="00A43255">
      <w:pPr>
        <w:pStyle w:val="af4"/>
        <w:rPr>
          <w:b/>
        </w:rPr>
      </w:pPr>
    </w:p>
    <w:p w:rsidR="00A43255" w:rsidRDefault="00A43255" w:rsidP="00A43255">
      <w:pPr>
        <w:pStyle w:val="af4"/>
        <w:rPr>
          <w:b/>
        </w:rPr>
      </w:pPr>
    </w:p>
    <w:p w:rsidR="00A43255" w:rsidRPr="007F0564" w:rsidRDefault="00A43255" w:rsidP="007F0564">
      <w:pPr>
        <w:pStyle w:val="af4"/>
        <w:numPr>
          <w:ilvl w:val="1"/>
          <w:numId w:val="10"/>
        </w:numPr>
        <w:jc w:val="center"/>
        <w:rPr>
          <w:b/>
        </w:rPr>
      </w:pPr>
      <w:r w:rsidRPr="007F0564">
        <w:rPr>
          <w:b/>
        </w:rPr>
        <w:t>Профилактика суицидального поведения учащихся</w:t>
      </w:r>
    </w:p>
    <w:p w:rsidR="00A43255" w:rsidRPr="00070767" w:rsidRDefault="00A43255" w:rsidP="00A43255">
      <w:pPr>
        <w:jc w:val="center"/>
        <w:rPr>
          <w:b/>
          <w:bCs/>
        </w:rPr>
      </w:pPr>
    </w:p>
    <w:p w:rsidR="00A43255" w:rsidRPr="00863502" w:rsidRDefault="00A43255" w:rsidP="00A43255">
      <w:pPr>
        <w:rPr>
          <w:lang w:eastAsia="ru-RU" w:bidi="ar-SA"/>
        </w:rPr>
      </w:pPr>
      <w:r>
        <w:rPr>
          <w:b/>
        </w:rPr>
        <w:t xml:space="preserve">Цель: </w:t>
      </w:r>
      <w:r w:rsidRPr="00863502">
        <w:rPr>
          <w:bCs/>
        </w:rPr>
        <w:t>раннее выявление суицидальных факторов и их устранение</w:t>
      </w:r>
      <w:r>
        <w:rPr>
          <w:lang w:eastAsia="ru-RU" w:bidi="ar-SA"/>
        </w:rPr>
        <w:t>.</w:t>
      </w:r>
      <w:r w:rsidRPr="00863502">
        <w:rPr>
          <w:lang w:eastAsia="ru-RU" w:bidi="ar-SA"/>
        </w:rPr>
        <w:t xml:space="preserve"> </w:t>
      </w:r>
    </w:p>
    <w:p w:rsidR="00A43255" w:rsidRDefault="00A43255" w:rsidP="00A43255">
      <w:pPr>
        <w:rPr>
          <w:b/>
          <w:lang w:eastAsia="ru-RU" w:bidi="ar-SA"/>
        </w:rPr>
      </w:pPr>
      <w:r w:rsidRPr="00BC740C">
        <w:rPr>
          <w:b/>
          <w:lang w:eastAsia="ru-RU" w:bidi="ar-SA"/>
        </w:rPr>
        <w:t>Задачи:</w:t>
      </w:r>
    </w:p>
    <w:p w:rsidR="00A43255" w:rsidRPr="0072201B" w:rsidRDefault="00A43255" w:rsidP="00A43255">
      <w:pPr>
        <w:pStyle w:val="af4"/>
        <w:numPr>
          <w:ilvl w:val="0"/>
          <w:numId w:val="20"/>
        </w:numPr>
        <w:rPr>
          <w:b/>
          <w:lang w:eastAsia="ru-RU" w:bidi="ar-SA"/>
        </w:rPr>
      </w:pPr>
      <w:r>
        <w:t>создание благоприятных условий</w:t>
      </w:r>
      <w:r w:rsidRPr="002C35B1">
        <w:t xml:space="preserve">, </w:t>
      </w:r>
      <w:r>
        <w:t>способствующих снижению</w:t>
      </w:r>
      <w:r w:rsidRPr="002C35B1">
        <w:t xml:space="preserve"> суицидального риска;</w:t>
      </w:r>
    </w:p>
    <w:p w:rsidR="00A43255" w:rsidRPr="0072201B" w:rsidRDefault="00A43255" w:rsidP="00A43255">
      <w:pPr>
        <w:pStyle w:val="af4"/>
        <w:numPr>
          <w:ilvl w:val="0"/>
          <w:numId w:val="20"/>
        </w:numPr>
        <w:rPr>
          <w:b/>
          <w:lang w:eastAsia="ru-RU" w:bidi="ar-SA"/>
        </w:rPr>
      </w:pPr>
      <w:r w:rsidRPr="002C35B1">
        <w:t>изучение п</w:t>
      </w:r>
      <w:r>
        <w:t>сихологических особенностей</w:t>
      </w:r>
      <w:r w:rsidRPr="002C35B1">
        <w:t xml:space="preserve">  </w:t>
      </w:r>
      <w:r w:rsidRPr="001C1B4B">
        <w:rPr>
          <w:rFonts w:cs="Times New Roman"/>
          <w:szCs w:val="24"/>
        </w:rPr>
        <w:t>учащихся с целью своевременной профилактики и эффективного решения возникших трудностей</w:t>
      </w:r>
      <w:r w:rsidRPr="002C35B1">
        <w:t>;</w:t>
      </w:r>
    </w:p>
    <w:p w:rsidR="00A43255" w:rsidRPr="000979FB" w:rsidRDefault="00A43255" w:rsidP="00A43255">
      <w:pPr>
        <w:pStyle w:val="af4"/>
        <w:numPr>
          <w:ilvl w:val="0"/>
          <w:numId w:val="20"/>
        </w:numPr>
        <w:rPr>
          <w:b/>
          <w:lang w:eastAsia="ru-RU" w:bidi="ar-SA"/>
        </w:rPr>
      </w:pPr>
      <w:r>
        <w:t>психолого-педагогическая поддержка учащихся</w:t>
      </w:r>
      <w:r w:rsidRPr="002C35B1">
        <w:t xml:space="preserve"> </w:t>
      </w:r>
      <w:r>
        <w:t>и их семей;</w:t>
      </w:r>
    </w:p>
    <w:p w:rsidR="00A43255" w:rsidRPr="0072201B" w:rsidRDefault="002E0A85" w:rsidP="00A43255">
      <w:pPr>
        <w:pStyle w:val="af4"/>
        <w:numPr>
          <w:ilvl w:val="0"/>
          <w:numId w:val="20"/>
        </w:numPr>
        <w:rPr>
          <w:b/>
          <w:lang w:eastAsia="ru-RU" w:bidi="ar-SA"/>
        </w:rPr>
      </w:pPr>
      <w:r>
        <w:rPr>
          <w:rFonts w:cs="Times New Roman"/>
          <w:szCs w:val="24"/>
        </w:rPr>
        <w:t>просвещение</w:t>
      </w:r>
      <w:r w:rsidR="00A43255" w:rsidRPr="008B1346">
        <w:rPr>
          <w:rFonts w:cs="Times New Roman"/>
          <w:szCs w:val="24"/>
        </w:rPr>
        <w:t xml:space="preserve"> </w:t>
      </w:r>
      <w:r w:rsidR="00A43255">
        <w:rPr>
          <w:rFonts w:cs="Times New Roman"/>
          <w:szCs w:val="24"/>
        </w:rPr>
        <w:t>педагогов</w:t>
      </w:r>
      <w:r w:rsidR="00A43255" w:rsidRPr="008B1346">
        <w:rPr>
          <w:rFonts w:cs="Times New Roman"/>
          <w:szCs w:val="24"/>
        </w:rPr>
        <w:t>, родителей о признаках возможного суицида, факторах риска и путях действия в этой ситуации.</w:t>
      </w:r>
    </w:p>
    <w:p w:rsidR="00A43255" w:rsidRPr="002C35B1" w:rsidRDefault="00A43255" w:rsidP="00A43255"/>
    <w:tbl>
      <w:tblPr>
        <w:tblW w:w="93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820"/>
        <w:gridCol w:w="1984"/>
        <w:gridCol w:w="1985"/>
      </w:tblGrid>
      <w:tr w:rsidR="00A43255" w:rsidRPr="002E1438" w:rsidTr="005F5D2C">
        <w:tc>
          <w:tcPr>
            <w:tcW w:w="567" w:type="dxa"/>
            <w:shd w:val="clear" w:color="auto" w:fill="FFFFFF"/>
          </w:tcPr>
          <w:p w:rsidR="00A43255" w:rsidRPr="00250A46" w:rsidRDefault="00A43255" w:rsidP="00250A46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FFFFFF"/>
          </w:tcPr>
          <w:p w:rsidR="00A43255" w:rsidRPr="00250A46" w:rsidRDefault="00A43255" w:rsidP="00250A46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shd w:val="clear" w:color="auto" w:fill="FFFFFF"/>
          </w:tcPr>
          <w:p w:rsidR="00A43255" w:rsidRPr="00250A46" w:rsidRDefault="00A43255" w:rsidP="00250A46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4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  <w:shd w:val="clear" w:color="auto" w:fill="FFFFFF"/>
          </w:tcPr>
          <w:p w:rsidR="00A43255" w:rsidRPr="00250A46" w:rsidRDefault="00A43255" w:rsidP="00250A46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0A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  <w:p w:rsidR="00A43255" w:rsidRPr="00250A46" w:rsidRDefault="00A43255" w:rsidP="00250A46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255" w:rsidRPr="002E1438" w:rsidTr="005F5D2C">
        <w:tc>
          <w:tcPr>
            <w:tcW w:w="567" w:type="dxa"/>
            <w:shd w:val="clear" w:color="auto" w:fill="FFFFFF"/>
          </w:tcPr>
          <w:p w:rsidR="00A43255" w:rsidRPr="002E1438" w:rsidRDefault="00B44D30" w:rsidP="005F5D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43255" w:rsidRPr="002E1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/>
          </w:tcPr>
          <w:p w:rsidR="00A43255" w:rsidRPr="002E1438" w:rsidRDefault="00A43255" w:rsidP="005F5D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E143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учащихся «группы риска» (данные скрининга): </w:t>
            </w:r>
          </w:p>
          <w:p w:rsidR="00A43255" w:rsidRPr="002E1438" w:rsidRDefault="00A43255" w:rsidP="005F5D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E1438">
              <w:rPr>
                <w:rFonts w:ascii="Times New Roman" w:hAnsi="Times New Roman" w:cs="Times New Roman"/>
                <w:sz w:val="24"/>
                <w:szCs w:val="24"/>
              </w:rPr>
              <w:t>1-4 классы  - самооценка;</w:t>
            </w:r>
          </w:p>
          <w:p w:rsidR="00A43255" w:rsidRPr="002E1438" w:rsidRDefault="00A43255" w:rsidP="005F5D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E1438">
              <w:rPr>
                <w:rFonts w:ascii="Times New Roman" w:hAnsi="Times New Roman" w:cs="Times New Roman"/>
                <w:sz w:val="24"/>
                <w:szCs w:val="24"/>
              </w:rPr>
              <w:t xml:space="preserve">5-6 классы  - эмоциональное состояние; </w:t>
            </w:r>
          </w:p>
          <w:p w:rsidR="00A43255" w:rsidRPr="002E1438" w:rsidRDefault="00A43255" w:rsidP="005F5D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E1438">
              <w:rPr>
                <w:rFonts w:ascii="Times New Roman" w:hAnsi="Times New Roman" w:cs="Times New Roman"/>
                <w:sz w:val="24"/>
                <w:szCs w:val="24"/>
              </w:rPr>
              <w:t xml:space="preserve">7-8 классы - самооценка; агрессивность, тревожность; </w:t>
            </w:r>
          </w:p>
          <w:p w:rsidR="00A43255" w:rsidRPr="002E1438" w:rsidRDefault="00A43255" w:rsidP="005F5D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E1438">
              <w:rPr>
                <w:rFonts w:ascii="Times New Roman" w:hAnsi="Times New Roman" w:cs="Times New Roman"/>
                <w:sz w:val="24"/>
                <w:szCs w:val="24"/>
              </w:rPr>
              <w:t>9- 11 классы  - самооценка, тревожность.</w:t>
            </w:r>
          </w:p>
        </w:tc>
        <w:tc>
          <w:tcPr>
            <w:tcW w:w="1984" w:type="dxa"/>
            <w:shd w:val="clear" w:color="auto" w:fill="FFFFFF"/>
          </w:tcPr>
          <w:p w:rsidR="00A43255" w:rsidRPr="002E1438" w:rsidRDefault="00A43255" w:rsidP="005F5D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E14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FFFFFF"/>
          </w:tcPr>
          <w:p w:rsidR="00A43255" w:rsidRPr="002E1438" w:rsidRDefault="00A43255" w:rsidP="005F5D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E143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A43255" w:rsidRPr="002E1438" w:rsidTr="005F5D2C">
        <w:tc>
          <w:tcPr>
            <w:tcW w:w="567" w:type="dxa"/>
            <w:shd w:val="clear" w:color="auto" w:fill="FFFFFF"/>
          </w:tcPr>
          <w:p w:rsidR="00A43255" w:rsidRPr="002E1438" w:rsidRDefault="00B44D30" w:rsidP="005F5D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43255" w:rsidRPr="002E1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/>
          </w:tcPr>
          <w:p w:rsidR="00A43255" w:rsidRPr="002E1438" w:rsidRDefault="00A43255" w:rsidP="005F5D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E1438">
              <w:rPr>
                <w:rFonts w:ascii="Times New Roman" w:hAnsi="Times New Roman" w:cs="Times New Roman"/>
                <w:sz w:val="24"/>
                <w:szCs w:val="24"/>
              </w:rPr>
              <w:t>Углубленная индивидуальная диагностика учащихся «группы риска»</w:t>
            </w:r>
          </w:p>
        </w:tc>
        <w:tc>
          <w:tcPr>
            <w:tcW w:w="1984" w:type="dxa"/>
            <w:shd w:val="clear" w:color="auto" w:fill="FFFFFF"/>
          </w:tcPr>
          <w:p w:rsidR="00A43255" w:rsidRPr="002E1438" w:rsidRDefault="00A43255" w:rsidP="005F5D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E143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985" w:type="dxa"/>
            <w:shd w:val="clear" w:color="auto" w:fill="FFFFFF"/>
          </w:tcPr>
          <w:p w:rsidR="00A43255" w:rsidRPr="002E1438" w:rsidRDefault="00A43255" w:rsidP="005F5D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E143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A43255" w:rsidRPr="002E1438" w:rsidTr="005F5D2C">
        <w:tc>
          <w:tcPr>
            <w:tcW w:w="567" w:type="dxa"/>
            <w:shd w:val="clear" w:color="auto" w:fill="FFFFFF"/>
          </w:tcPr>
          <w:p w:rsidR="00A43255" w:rsidRPr="002E1438" w:rsidRDefault="00B44D30" w:rsidP="005F5D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43255" w:rsidRPr="002E1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/>
          </w:tcPr>
          <w:p w:rsidR="00A43255" w:rsidRPr="002E1438" w:rsidRDefault="00A43255" w:rsidP="005F5D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E143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учащимися, склонными к суицидальному поведению:</w:t>
            </w:r>
          </w:p>
          <w:p w:rsidR="00A43255" w:rsidRPr="002E1438" w:rsidRDefault="00A43255" w:rsidP="005F5D2C">
            <w:pPr>
              <w:pStyle w:val="af5"/>
              <w:numPr>
                <w:ilvl w:val="0"/>
                <w:numId w:val="22"/>
              </w:numPr>
              <w:ind w:left="274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2E1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снятию негативных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эмоций;</w:t>
            </w:r>
            <w:r w:rsidRPr="002E1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3255" w:rsidRPr="002E1438" w:rsidRDefault="00A43255" w:rsidP="005F5D2C">
            <w:pPr>
              <w:pStyle w:val="af5"/>
              <w:numPr>
                <w:ilvl w:val="0"/>
                <w:numId w:val="22"/>
              </w:numPr>
              <w:ind w:left="274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r w:rsidRPr="002E1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невыясненных </w:t>
            </w:r>
            <w:r w:rsidRPr="002E1438">
              <w:rPr>
                <w:rFonts w:ascii="Times New Roman" w:eastAsia="Calibri" w:hAnsi="Times New Roman" w:cs="Times New Roman"/>
                <w:sz w:val="24"/>
                <w:szCs w:val="24"/>
              </w:rPr>
              <w:t>чувствах и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шениях подростка с окружающими;</w:t>
            </w:r>
            <w:r w:rsidRPr="002E1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3255" w:rsidRPr="002E1438" w:rsidRDefault="00A43255" w:rsidP="005F5D2C">
            <w:pPr>
              <w:pStyle w:val="af5"/>
              <w:numPr>
                <w:ilvl w:val="0"/>
                <w:numId w:val="22"/>
              </w:numPr>
              <w:ind w:left="274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438">
              <w:rPr>
                <w:rFonts w:ascii="Times New Roman" w:eastAsia="Calibri" w:hAnsi="Times New Roman" w:cs="Times New Roman"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2E1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социальным навыка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 умениям преодоления стресса;</w:t>
            </w:r>
          </w:p>
          <w:p w:rsidR="00A43255" w:rsidRPr="002E1438" w:rsidRDefault="00A43255" w:rsidP="005F5D2C">
            <w:pPr>
              <w:pStyle w:val="af5"/>
              <w:numPr>
                <w:ilvl w:val="0"/>
                <w:numId w:val="22"/>
              </w:numPr>
              <w:ind w:left="274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438">
              <w:rPr>
                <w:rFonts w:ascii="Times New Roman" w:eastAsia="Calibri" w:hAnsi="Times New Roman" w:cs="Times New Roman"/>
                <w:sz w:val="24"/>
                <w:szCs w:val="24"/>
              </w:rPr>
              <w:t>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E1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подростку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E1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1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включения семьи, школы, друзей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r w:rsidRPr="002E1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3255" w:rsidRPr="00863502" w:rsidRDefault="00A43255" w:rsidP="005F5D2C">
            <w:pPr>
              <w:pStyle w:val="af5"/>
              <w:numPr>
                <w:ilvl w:val="0"/>
                <w:numId w:val="22"/>
              </w:numPr>
              <w:ind w:left="274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E1438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155D7D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E1438">
              <w:rPr>
                <w:rFonts w:ascii="Times New Roman" w:hAnsi="Times New Roman" w:cs="Times New Roman"/>
                <w:sz w:val="24"/>
                <w:szCs w:val="24"/>
              </w:rPr>
              <w:t xml:space="preserve"> психокоррекционны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E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438">
              <w:rPr>
                <w:rFonts w:ascii="Times New Roman" w:eastAsia="Calibri" w:hAnsi="Times New Roman" w:cs="Times New Roman"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E1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повышению самооценки подростка, развитию адекватного от</w:t>
            </w:r>
            <w:r w:rsidR="00155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ношения к собственной личности и </w:t>
            </w:r>
            <w:r w:rsidRPr="002E1438">
              <w:rPr>
                <w:rFonts w:ascii="Times New Roman" w:eastAsia="Calibri" w:hAnsi="Times New Roman" w:cs="Times New Roman"/>
                <w:sz w:val="24"/>
                <w:szCs w:val="24"/>
              </w:rPr>
              <w:t>эмпатии.</w:t>
            </w:r>
          </w:p>
        </w:tc>
        <w:tc>
          <w:tcPr>
            <w:tcW w:w="1984" w:type="dxa"/>
            <w:shd w:val="clear" w:color="auto" w:fill="FFFFFF"/>
          </w:tcPr>
          <w:p w:rsidR="00A43255" w:rsidRPr="002E1438" w:rsidRDefault="00A43255" w:rsidP="005F5D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E14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FFFFFF"/>
          </w:tcPr>
          <w:p w:rsidR="00A43255" w:rsidRPr="002E1438" w:rsidRDefault="00A43255" w:rsidP="005F5D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E1438"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</w:t>
            </w:r>
          </w:p>
        </w:tc>
      </w:tr>
      <w:tr w:rsidR="00A43255" w:rsidRPr="002E1438" w:rsidTr="005F5D2C">
        <w:tc>
          <w:tcPr>
            <w:tcW w:w="567" w:type="dxa"/>
            <w:shd w:val="clear" w:color="auto" w:fill="FFFFFF"/>
          </w:tcPr>
          <w:p w:rsidR="00A43255" w:rsidRPr="002E1438" w:rsidRDefault="00B44D30" w:rsidP="005F5D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43255" w:rsidRPr="002E1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FFFFFF"/>
          </w:tcPr>
          <w:p w:rsidR="00A43255" w:rsidRPr="002E1438" w:rsidRDefault="00A43255" w:rsidP="005F5D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E1438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родителей и педагогов через выступления на собраниях, через информирование на сайте школы. </w:t>
            </w:r>
          </w:p>
        </w:tc>
        <w:tc>
          <w:tcPr>
            <w:tcW w:w="1984" w:type="dxa"/>
            <w:shd w:val="clear" w:color="auto" w:fill="FFFFFF"/>
          </w:tcPr>
          <w:p w:rsidR="00A43255" w:rsidRPr="002E1438" w:rsidRDefault="00A43255" w:rsidP="005F5D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E14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FFFFFF"/>
          </w:tcPr>
          <w:p w:rsidR="00A43255" w:rsidRPr="002E1438" w:rsidRDefault="00A43255" w:rsidP="00B3727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E143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BD31C0" w:rsidRPr="002E1438" w:rsidTr="005F5D2C">
        <w:tc>
          <w:tcPr>
            <w:tcW w:w="567" w:type="dxa"/>
            <w:shd w:val="clear" w:color="auto" w:fill="FFFFFF"/>
          </w:tcPr>
          <w:p w:rsidR="00BD31C0" w:rsidRPr="002E1438" w:rsidRDefault="00B44D30" w:rsidP="005F5D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D3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FFFFFF"/>
          </w:tcPr>
          <w:p w:rsidR="00BD31C0" w:rsidRPr="002E1438" w:rsidRDefault="00BD31C0" w:rsidP="002E0A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консилиум</w:t>
            </w:r>
            <w:r w:rsidR="002E0A85">
              <w:rPr>
                <w:rFonts w:ascii="Times New Roman" w:hAnsi="Times New Roman" w:cs="Times New Roman"/>
                <w:sz w:val="24"/>
                <w:szCs w:val="24"/>
              </w:rPr>
              <w:t xml:space="preserve"> (разработка плана сопровождениия учащихся «группы риска»)</w:t>
            </w:r>
          </w:p>
        </w:tc>
        <w:tc>
          <w:tcPr>
            <w:tcW w:w="1984" w:type="dxa"/>
            <w:shd w:val="clear" w:color="auto" w:fill="FFFFFF"/>
          </w:tcPr>
          <w:p w:rsidR="00BD31C0" w:rsidRPr="002E1438" w:rsidRDefault="00BD31C0" w:rsidP="005F5D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E14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FFFFFF"/>
          </w:tcPr>
          <w:p w:rsidR="00BD31C0" w:rsidRPr="002E1438" w:rsidRDefault="002E0A85" w:rsidP="00B3727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E1438"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</w:t>
            </w:r>
          </w:p>
        </w:tc>
      </w:tr>
    </w:tbl>
    <w:p w:rsidR="00A43255" w:rsidRDefault="00A43255" w:rsidP="00A43255">
      <w:pPr>
        <w:jc w:val="center"/>
      </w:pPr>
    </w:p>
    <w:p w:rsidR="00A43255" w:rsidRDefault="00A43255" w:rsidP="00A43255">
      <w:pPr>
        <w:jc w:val="center"/>
        <w:rPr>
          <w:b/>
          <w:bCs/>
          <w:sz w:val="26"/>
          <w:szCs w:val="26"/>
        </w:rPr>
      </w:pPr>
    </w:p>
    <w:p w:rsidR="00A43255" w:rsidRDefault="00A43255" w:rsidP="00A43255">
      <w:pPr>
        <w:jc w:val="center"/>
      </w:pPr>
    </w:p>
    <w:p w:rsidR="00A43255" w:rsidRDefault="00A43255" w:rsidP="00A43255">
      <w:pPr>
        <w:jc w:val="center"/>
      </w:pPr>
    </w:p>
    <w:p w:rsidR="00A43255" w:rsidRDefault="00A43255" w:rsidP="00A43255">
      <w:pPr>
        <w:jc w:val="center"/>
      </w:pPr>
    </w:p>
    <w:p w:rsidR="00A43255" w:rsidRDefault="00A43255" w:rsidP="00A43255">
      <w:pPr>
        <w:jc w:val="center"/>
      </w:pPr>
    </w:p>
    <w:p w:rsidR="00A43255" w:rsidRDefault="00A43255" w:rsidP="00A43255">
      <w:pPr>
        <w:jc w:val="center"/>
      </w:pPr>
    </w:p>
    <w:p w:rsidR="00A43255" w:rsidRDefault="00A43255" w:rsidP="00A43255">
      <w:pPr>
        <w:jc w:val="center"/>
      </w:pPr>
    </w:p>
    <w:p w:rsidR="00BD31C0" w:rsidRDefault="00BD31C0" w:rsidP="00A43255">
      <w:pPr>
        <w:jc w:val="center"/>
      </w:pPr>
    </w:p>
    <w:p w:rsidR="00A43255" w:rsidRDefault="00A43255" w:rsidP="00A43255">
      <w:pPr>
        <w:jc w:val="center"/>
      </w:pPr>
    </w:p>
    <w:p w:rsidR="00A43255" w:rsidRDefault="00A43255" w:rsidP="00812777">
      <w:pPr>
        <w:rPr>
          <w:b/>
          <w:bCs/>
          <w:sz w:val="26"/>
          <w:szCs w:val="26"/>
        </w:rPr>
      </w:pPr>
    </w:p>
    <w:p w:rsidR="00BC11B5" w:rsidRPr="007F0564" w:rsidRDefault="007F0564" w:rsidP="007F0564">
      <w:pPr>
        <w:pStyle w:val="af4"/>
        <w:numPr>
          <w:ilvl w:val="1"/>
          <w:numId w:val="10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BC11B5" w:rsidRPr="007F0564">
        <w:rPr>
          <w:b/>
          <w:bCs/>
          <w:sz w:val="26"/>
          <w:szCs w:val="26"/>
        </w:rPr>
        <w:t>р</w:t>
      </w:r>
      <w:r>
        <w:rPr>
          <w:b/>
          <w:bCs/>
          <w:sz w:val="26"/>
          <w:szCs w:val="26"/>
        </w:rPr>
        <w:t>офилактика</w:t>
      </w:r>
      <w:r w:rsidR="00BC11B5" w:rsidRPr="007F0564">
        <w:rPr>
          <w:b/>
          <w:bCs/>
          <w:sz w:val="26"/>
          <w:szCs w:val="26"/>
        </w:rPr>
        <w:t xml:space="preserve"> правонарушений, преступлений, </w:t>
      </w:r>
      <w:r w:rsidR="007F774D">
        <w:rPr>
          <w:b/>
          <w:bCs/>
          <w:sz w:val="26"/>
          <w:szCs w:val="26"/>
        </w:rPr>
        <w:t xml:space="preserve">           </w:t>
      </w:r>
      <w:r w:rsidR="00BC11B5" w:rsidRPr="007F0564">
        <w:rPr>
          <w:b/>
          <w:bCs/>
          <w:sz w:val="26"/>
          <w:szCs w:val="26"/>
        </w:rPr>
        <w:t xml:space="preserve">беспризорности </w:t>
      </w:r>
      <w:r w:rsidR="009B0796" w:rsidRPr="007F0564">
        <w:rPr>
          <w:b/>
          <w:sz w:val="26"/>
          <w:szCs w:val="26"/>
        </w:rPr>
        <w:t>и безнадзорности</w:t>
      </w:r>
      <w:r w:rsidR="009B0796" w:rsidRPr="007F0564">
        <w:rPr>
          <w:b/>
          <w:bCs/>
          <w:sz w:val="26"/>
          <w:szCs w:val="26"/>
        </w:rPr>
        <w:t xml:space="preserve"> </w:t>
      </w:r>
      <w:r w:rsidR="00BC11B5" w:rsidRPr="007F0564">
        <w:rPr>
          <w:b/>
          <w:bCs/>
          <w:sz w:val="26"/>
          <w:szCs w:val="26"/>
        </w:rPr>
        <w:t>несовершеннолетних</w:t>
      </w:r>
    </w:p>
    <w:p w:rsidR="00BC11B5" w:rsidRDefault="00BC11B5" w:rsidP="00BC11B5"/>
    <w:p w:rsidR="00A43255" w:rsidRPr="009B0796" w:rsidRDefault="00BC11B5" w:rsidP="009B0796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Цель: </w:t>
      </w:r>
      <w:r>
        <w:rPr>
          <w:sz w:val="26"/>
          <w:szCs w:val="26"/>
        </w:rPr>
        <w:t xml:space="preserve">продолжить  профилактическую работу по предупреждению  правонарушений, преступлений,  </w:t>
      </w:r>
      <w:r w:rsidR="009B0796">
        <w:rPr>
          <w:sz w:val="26"/>
          <w:szCs w:val="26"/>
        </w:rPr>
        <w:t xml:space="preserve">безнадзорности  и </w:t>
      </w:r>
      <w:r>
        <w:rPr>
          <w:sz w:val="26"/>
          <w:szCs w:val="26"/>
        </w:rPr>
        <w:t xml:space="preserve">беспризорности учащихся. </w:t>
      </w:r>
    </w:p>
    <w:p w:rsidR="00A43255" w:rsidRDefault="00A43255" w:rsidP="00A4325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Задачи:  </w:t>
      </w:r>
    </w:p>
    <w:p w:rsidR="00A43255" w:rsidRPr="00250A46" w:rsidRDefault="00A43255" w:rsidP="00250A46">
      <w:pPr>
        <w:pStyle w:val="af4"/>
        <w:numPr>
          <w:ilvl w:val="0"/>
          <w:numId w:val="36"/>
        </w:numPr>
        <w:rPr>
          <w:sz w:val="26"/>
          <w:szCs w:val="26"/>
        </w:rPr>
      </w:pPr>
      <w:r w:rsidRPr="00250A46">
        <w:rPr>
          <w:sz w:val="26"/>
          <w:szCs w:val="26"/>
        </w:rPr>
        <w:t>организация  профилактической работы по предупреждению правонарушений школьников;</w:t>
      </w:r>
    </w:p>
    <w:p w:rsidR="00A43255" w:rsidRPr="00250A46" w:rsidRDefault="00A43255" w:rsidP="00250A46">
      <w:pPr>
        <w:pStyle w:val="af4"/>
        <w:numPr>
          <w:ilvl w:val="0"/>
          <w:numId w:val="36"/>
        </w:numPr>
        <w:rPr>
          <w:sz w:val="26"/>
          <w:szCs w:val="26"/>
        </w:rPr>
      </w:pPr>
      <w:r w:rsidRPr="00250A46">
        <w:rPr>
          <w:sz w:val="26"/>
          <w:szCs w:val="26"/>
        </w:rPr>
        <w:t>повышение правовой культуры и социально-педагогической  компетенции родителей обучающихся;</w:t>
      </w:r>
    </w:p>
    <w:p w:rsidR="009B0796" w:rsidRPr="00250A46" w:rsidRDefault="00A43255" w:rsidP="00250A46">
      <w:pPr>
        <w:pStyle w:val="af4"/>
        <w:numPr>
          <w:ilvl w:val="0"/>
          <w:numId w:val="36"/>
        </w:numPr>
        <w:rPr>
          <w:sz w:val="26"/>
          <w:szCs w:val="26"/>
        </w:rPr>
      </w:pPr>
      <w:r w:rsidRPr="00250A46">
        <w:rPr>
          <w:sz w:val="26"/>
          <w:szCs w:val="26"/>
        </w:rPr>
        <w:t>осуществление мероприятий по оказанию комплексной социальн</w:t>
      </w:r>
      <w:proofErr w:type="gramStart"/>
      <w:r w:rsidRPr="00250A46">
        <w:rPr>
          <w:sz w:val="26"/>
          <w:szCs w:val="26"/>
        </w:rPr>
        <w:t>о-</w:t>
      </w:r>
      <w:proofErr w:type="gramEnd"/>
      <w:r w:rsidRPr="00250A46">
        <w:rPr>
          <w:sz w:val="26"/>
          <w:szCs w:val="26"/>
        </w:rPr>
        <w:t xml:space="preserve"> психо</w:t>
      </w:r>
      <w:r w:rsidR="009B0796" w:rsidRPr="00250A46">
        <w:rPr>
          <w:sz w:val="26"/>
          <w:szCs w:val="26"/>
        </w:rPr>
        <w:t>лого- педагогической  поддержки;</w:t>
      </w:r>
    </w:p>
    <w:p w:rsidR="00A43255" w:rsidRPr="00250A46" w:rsidRDefault="00A43255" w:rsidP="00250A46">
      <w:pPr>
        <w:pStyle w:val="af4"/>
        <w:numPr>
          <w:ilvl w:val="0"/>
          <w:numId w:val="36"/>
        </w:numPr>
        <w:rPr>
          <w:sz w:val="26"/>
          <w:szCs w:val="26"/>
        </w:rPr>
      </w:pPr>
      <w:r w:rsidRPr="00250A46">
        <w:rPr>
          <w:sz w:val="26"/>
          <w:szCs w:val="26"/>
        </w:rPr>
        <w:t>обеспечени</w:t>
      </w:r>
      <w:r w:rsidR="009B0796" w:rsidRPr="00250A46">
        <w:rPr>
          <w:sz w:val="26"/>
          <w:szCs w:val="26"/>
        </w:rPr>
        <w:t>е</w:t>
      </w:r>
      <w:r w:rsidRPr="00250A46">
        <w:rPr>
          <w:sz w:val="26"/>
          <w:szCs w:val="26"/>
        </w:rPr>
        <w:t xml:space="preserve"> досуга детей и подростков, находящихся в социально опасном положении;</w:t>
      </w:r>
    </w:p>
    <w:p w:rsidR="00A43255" w:rsidRPr="00250A46" w:rsidRDefault="00A43255" w:rsidP="00250A46">
      <w:pPr>
        <w:pStyle w:val="af4"/>
        <w:numPr>
          <w:ilvl w:val="0"/>
          <w:numId w:val="36"/>
        </w:numPr>
        <w:rPr>
          <w:sz w:val="26"/>
          <w:szCs w:val="26"/>
        </w:rPr>
      </w:pPr>
      <w:r w:rsidRPr="00250A46">
        <w:rPr>
          <w:sz w:val="26"/>
          <w:szCs w:val="26"/>
        </w:rPr>
        <w:t xml:space="preserve">обеспечение индивидуального маршрута развития ребенка, </w:t>
      </w:r>
      <w:r w:rsidR="009B0796" w:rsidRPr="00250A46">
        <w:rPr>
          <w:sz w:val="26"/>
          <w:szCs w:val="26"/>
        </w:rPr>
        <w:t xml:space="preserve">имеющего проблемы в обучении и </w:t>
      </w:r>
      <w:r w:rsidRPr="00250A46">
        <w:rPr>
          <w:sz w:val="26"/>
          <w:szCs w:val="26"/>
        </w:rPr>
        <w:t>поведении</w:t>
      </w:r>
      <w:r w:rsidR="009B0796" w:rsidRPr="00250A46">
        <w:rPr>
          <w:sz w:val="26"/>
          <w:szCs w:val="26"/>
        </w:rPr>
        <w:t>.</w:t>
      </w:r>
      <w:r w:rsidRPr="00250A46">
        <w:rPr>
          <w:sz w:val="26"/>
          <w:szCs w:val="26"/>
        </w:rPr>
        <w:t xml:space="preserve">  </w:t>
      </w:r>
    </w:p>
    <w:p w:rsidR="00A43255" w:rsidRDefault="00A43255" w:rsidP="00A43255">
      <w:pPr>
        <w:numPr>
          <w:ilvl w:val="0"/>
          <w:numId w:val="9"/>
        </w:numPr>
        <w:ind w:left="0" w:firstLine="0"/>
        <w:rPr>
          <w:sz w:val="26"/>
          <w:szCs w:val="26"/>
        </w:rPr>
      </w:pPr>
    </w:p>
    <w:tbl>
      <w:tblPr>
        <w:tblW w:w="0" w:type="auto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50"/>
        <w:gridCol w:w="4845"/>
        <w:gridCol w:w="1507"/>
        <w:gridCol w:w="52"/>
        <w:gridCol w:w="2380"/>
      </w:tblGrid>
      <w:tr w:rsidR="00A43255" w:rsidRPr="00453978" w:rsidTr="00C82ACF">
        <w:tc>
          <w:tcPr>
            <w:tcW w:w="650" w:type="dxa"/>
            <w:shd w:val="clear" w:color="auto" w:fill="FFFFFF"/>
          </w:tcPr>
          <w:p w:rsidR="00A43255" w:rsidRPr="00453978" w:rsidRDefault="00A43255" w:rsidP="00250A4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53978">
              <w:rPr>
                <w:b/>
                <w:sz w:val="26"/>
                <w:szCs w:val="26"/>
              </w:rPr>
              <w:t>№</w:t>
            </w:r>
          </w:p>
          <w:p w:rsidR="00A43255" w:rsidRPr="00453978" w:rsidRDefault="00A43255" w:rsidP="00250A46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453978">
              <w:rPr>
                <w:b/>
                <w:sz w:val="26"/>
                <w:szCs w:val="26"/>
              </w:rPr>
              <w:t>п</w:t>
            </w:r>
            <w:proofErr w:type="gramEnd"/>
            <w:r w:rsidRPr="0045397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45" w:type="dxa"/>
            <w:shd w:val="clear" w:color="auto" w:fill="FFFFFF"/>
          </w:tcPr>
          <w:p w:rsidR="00A43255" w:rsidRPr="00453978" w:rsidRDefault="00A43255" w:rsidP="00250A4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53978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507" w:type="dxa"/>
            <w:shd w:val="clear" w:color="auto" w:fill="FFFFFF"/>
          </w:tcPr>
          <w:p w:rsidR="00A43255" w:rsidRPr="00453978" w:rsidRDefault="00A43255" w:rsidP="00250A4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53978">
              <w:rPr>
                <w:b/>
                <w:sz w:val="26"/>
                <w:szCs w:val="26"/>
              </w:rPr>
              <w:t>Сроки реализации</w:t>
            </w:r>
          </w:p>
        </w:tc>
        <w:tc>
          <w:tcPr>
            <w:tcW w:w="2432" w:type="dxa"/>
            <w:gridSpan w:val="2"/>
            <w:shd w:val="clear" w:color="auto" w:fill="FFFFFF"/>
          </w:tcPr>
          <w:p w:rsidR="00A43255" w:rsidRPr="00453978" w:rsidRDefault="00A43255" w:rsidP="00250A46">
            <w:pPr>
              <w:snapToGrid w:val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453978">
              <w:rPr>
                <w:b/>
                <w:sz w:val="26"/>
                <w:szCs w:val="26"/>
              </w:rPr>
              <w:t>Ответственный</w:t>
            </w:r>
            <w:proofErr w:type="gramEnd"/>
          </w:p>
        </w:tc>
      </w:tr>
      <w:tr w:rsidR="00A43255" w:rsidRPr="00453978" w:rsidTr="00C82ACF">
        <w:tc>
          <w:tcPr>
            <w:tcW w:w="9434" w:type="dxa"/>
            <w:gridSpan w:val="5"/>
            <w:shd w:val="clear" w:color="auto" w:fill="FFFFFF"/>
          </w:tcPr>
          <w:p w:rsidR="00A43255" w:rsidRPr="00453978" w:rsidRDefault="00A43255" w:rsidP="005F5D2C">
            <w:pPr>
              <w:snapToGrid w:val="0"/>
              <w:rPr>
                <w:b/>
                <w:bCs/>
                <w:sz w:val="26"/>
                <w:szCs w:val="26"/>
              </w:rPr>
            </w:pPr>
            <w:r w:rsidRPr="00453978">
              <w:rPr>
                <w:b/>
                <w:bCs/>
                <w:sz w:val="26"/>
                <w:szCs w:val="26"/>
              </w:rPr>
              <w:t xml:space="preserve">                                                Организационная работа</w:t>
            </w:r>
          </w:p>
        </w:tc>
      </w:tr>
      <w:tr w:rsidR="00A43255" w:rsidRPr="00453978" w:rsidTr="00C82ACF">
        <w:tc>
          <w:tcPr>
            <w:tcW w:w="650" w:type="dxa"/>
            <w:shd w:val="clear" w:color="auto" w:fill="FFFFFF"/>
          </w:tcPr>
          <w:p w:rsidR="00A43255" w:rsidRPr="00453978" w:rsidRDefault="002501AA" w:rsidP="005F5D2C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4.</w:t>
            </w:r>
            <w:r w:rsidR="00A43255" w:rsidRPr="00453978">
              <w:rPr>
                <w:sz w:val="26"/>
                <w:szCs w:val="26"/>
              </w:rPr>
              <w:t>1</w:t>
            </w:r>
          </w:p>
        </w:tc>
        <w:tc>
          <w:tcPr>
            <w:tcW w:w="4845" w:type="dxa"/>
            <w:shd w:val="clear" w:color="auto" w:fill="FFFFFF"/>
          </w:tcPr>
          <w:p w:rsidR="00A43255" w:rsidRPr="00453978" w:rsidRDefault="00A43255" w:rsidP="005F5D2C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Мониторинг социального состава учащихся  школы и их семей</w:t>
            </w:r>
          </w:p>
        </w:tc>
        <w:tc>
          <w:tcPr>
            <w:tcW w:w="1507" w:type="dxa"/>
            <w:shd w:val="clear" w:color="auto" w:fill="FFFFFF"/>
          </w:tcPr>
          <w:p w:rsidR="00A43255" w:rsidRPr="00453978" w:rsidRDefault="00A43255" w:rsidP="00A37376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сентябрь</w:t>
            </w:r>
          </w:p>
        </w:tc>
        <w:tc>
          <w:tcPr>
            <w:tcW w:w="2432" w:type="dxa"/>
            <w:gridSpan w:val="2"/>
            <w:shd w:val="clear" w:color="auto" w:fill="FFFFFF"/>
          </w:tcPr>
          <w:p w:rsidR="00A43255" w:rsidRPr="00453978" w:rsidRDefault="00A43255" w:rsidP="00453978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 xml:space="preserve">Социальный педагог </w:t>
            </w:r>
          </w:p>
        </w:tc>
      </w:tr>
      <w:tr w:rsidR="00812777" w:rsidRPr="00453978" w:rsidTr="00C82ACF">
        <w:tc>
          <w:tcPr>
            <w:tcW w:w="650" w:type="dxa"/>
            <w:shd w:val="clear" w:color="auto" w:fill="FFFFFF"/>
          </w:tcPr>
          <w:p w:rsidR="00812777" w:rsidRPr="00453978" w:rsidRDefault="002501AA" w:rsidP="00D85797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4.</w:t>
            </w:r>
            <w:r w:rsidR="00812777" w:rsidRPr="00453978">
              <w:rPr>
                <w:sz w:val="26"/>
                <w:szCs w:val="26"/>
              </w:rPr>
              <w:t>2</w:t>
            </w:r>
          </w:p>
        </w:tc>
        <w:tc>
          <w:tcPr>
            <w:tcW w:w="4845" w:type="dxa"/>
            <w:shd w:val="clear" w:color="auto" w:fill="FFFFFF"/>
          </w:tcPr>
          <w:p w:rsidR="00812777" w:rsidRPr="00453978" w:rsidRDefault="00812777" w:rsidP="00D85797">
            <w:pPr>
              <w:pStyle w:val="af0"/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Мониторинг  занятости учащихся вне уроков (кружки, факультативы и др.)</w:t>
            </w:r>
          </w:p>
        </w:tc>
        <w:tc>
          <w:tcPr>
            <w:tcW w:w="1507" w:type="dxa"/>
            <w:shd w:val="clear" w:color="auto" w:fill="FFFFFF"/>
          </w:tcPr>
          <w:p w:rsidR="00812777" w:rsidRPr="00453978" w:rsidRDefault="00812777" w:rsidP="00A37376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Сентябрь</w:t>
            </w:r>
          </w:p>
          <w:p w:rsidR="00812777" w:rsidRPr="00453978" w:rsidRDefault="00812777" w:rsidP="00A37376">
            <w:pPr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Январь</w:t>
            </w:r>
          </w:p>
        </w:tc>
        <w:tc>
          <w:tcPr>
            <w:tcW w:w="2432" w:type="dxa"/>
            <w:gridSpan w:val="2"/>
            <w:shd w:val="clear" w:color="auto" w:fill="FFFFFF"/>
          </w:tcPr>
          <w:p w:rsidR="00812777" w:rsidRPr="00453978" w:rsidRDefault="00812777" w:rsidP="00D85797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 xml:space="preserve">Социальный педагог </w:t>
            </w:r>
          </w:p>
        </w:tc>
      </w:tr>
      <w:tr w:rsidR="00812777" w:rsidRPr="00453978" w:rsidTr="00C82ACF">
        <w:tc>
          <w:tcPr>
            <w:tcW w:w="650" w:type="dxa"/>
            <w:shd w:val="clear" w:color="auto" w:fill="FFFFFF"/>
          </w:tcPr>
          <w:p w:rsidR="00812777" w:rsidRPr="00453978" w:rsidRDefault="002501AA" w:rsidP="00D85797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4.</w:t>
            </w:r>
            <w:r w:rsidR="00812777" w:rsidRPr="00453978">
              <w:rPr>
                <w:sz w:val="26"/>
                <w:szCs w:val="26"/>
              </w:rPr>
              <w:t>3</w:t>
            </w:r>
          </w:p>
        </w:tc>
        <w:tc>
          <w:tcPr>
            <w:tcW w:w="4845" w:type="dxa"/>
            <w:shd w:val="clear" w:color="auto" w:fill="FFFFFF"/>
          </w:tcPr>
          <w:p w:rsidR="00812777" w:rsidRPr="00453978" w:rsidRDefault="00812777" w:rsidP="00D85797">
            <w:pPr>
              <w:pStyle w:val="af0"/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Мониторинг летней занятости</w:t>
            </w:r>
          </w:p>
        </w:tc>
        <w:tc>
          <w:tcPr>
            <w:tcW w:w="1507" w:type="dxa"/>
            <w:shd w:val="clear" w:color="auto" w:fill="FFFFFF"/>
          </w:tcPr>
          <w:p w:rsidR="00812777" w:rsidRPr="00453978" w:rsidRDefault="00812777" w:rsidP="00A37376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432" w:type="dxa"/>
            <w:gridSpan w:val="2"/>
            <w:shd w:val="clear" w:color="auto" w:fill="FFFFFF"/>
          </w:tcPr>
          <w:p w:rsidR="00812777" w:rsidRPr="00453978" w:rsidRDefault="00812777" w:rsidP="00D85797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 xml:space="preserve">Социальный педагог </w:t>
            </w:r>
          </w:p>
        </w:tc>
      </w:tr>
      <w:tr w:rsidR="00812777" w:rsidRPr="00453978" w:rsidTr="00C82ACF">
        <w:tc>
          <w:tcPr>
            <w:tcW w:w="650" w:type="dxa"/>
            <w:shd w:val="clear" w:color="auto" w:fill="FFFFFF"/>
          </w:tcPr>
          <w:p w:rsidR="00812777" w:rsidRPr="00453978" w:rsidRDefault="002501AA" w:rsidP="00D85797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4.</w:t>
            </w:r>
            <w:r w:rsidR="00812777" w:rsidRPr="00453978">
              <w:rPr>
                <w:sz w:val="26"/>
                <w:szCs w:val="26"/>
              </w:rPr>
              <w:t>4</w:t>
            </w:r>
          </w:p>
        </w:tc>
        <w:tc>
          <w:tcPr>
            <w:tcW w:w="4845" w:type="dxa"/>
            <w:shd w:val="clear" w:color="auto" w:fill="FFFFFF"/>
          </w:tcPr>
          <w:p w:rsidR="00812777" w:rsidRPr="00453978" w:rsidRDefault="00812777" w:rsidP="00155D7D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 xml:space="preserve">Мониторинг правонарушений, преступлений,  совершенных </w:t>
            </w:r>
            <w:r w:rsidR="00155D7D">
              <w:rPr>
                <w:sz w:val="26"/>
                <w:szCs w:val="26"/>
              </w:rPr>
              <w:t>учащимися</w:t>
            </w:r>
          </w:p>
        </w:tc>
        <w:tc>
          <w:tcPr>
            <w:tcW w:w="1507" w:type="dxa"/>
            <w:shd w:val="clear" w:color="auto" w:fill="FFFFFF"/>
          </w:tcPr>
          <w:p w:rsidR="00812777" w:rsidRPr="00453978" w:rsidRDefault="00812777" w:rsidP="00A37376">
            <w:pPr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По запросу</w:t>
            </w:r>
          </w:p>
        </w:tc>
        <w:tc>
          <w:tcPr>
            <w:tcW w:w="2432" w:type="dxa"/>
            <w:gridSpan w:val="2"/>
            <w:shd w:val="clear" w:color="auto" w:fill="FFFFFF"/>
          </w:tcPr>
          <w:p w:rsidR="00812777" w:rsidRPr="00453978" w:rsidRDefault="00812777" w:rsidP="00D85797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Социальный педагог</w:t>
            </w:r>
          </w:p>
        </w:tc>
      </w:tr>
      <w:tr w:rsidR="00812777" w:rsidRPr="00453978" w:rsidTr="00C82ACF">
        <w:tc>
          <w:tcPr>
            <w:tcW w:w="650" w:type="dxa"/>
            <w:shd w:val="clear" w:color="auto" w:fill="FFFFFF"/>
          </w:tcPr>
          <w:p w:rsidR="00812777" w:rsidRPr="00453978" w:rsidRDefault="002501AA" w:rsidP="00D85797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4.</w:t>
            </w:r>
            <w:r w:rsidR="00812777" w:rsidRPr="00453978">
              <w:rPr>
                <w:sz w:val="26"/>
                <w:szCs w:val="26"/>
              </w:rPr>
              <w:t>5</w:t>
            </w:r>
          </w:p>
        </w:tc>
        <w:tc>
          <w:tcPr>
            <w:tcW w:w="4845" w:type="dxa"/>
            <w:shd w:val="clear" w:color="auto" w:fill="FFFFFF"/>
          </w:tcPr>
          <w:p w:rsidR="00812777" w:rsidRPr="00453978" w:rsidRDefault="00812777" w:rsidP="005F5D2C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Формирование банка данных учащихся, состоящих на всех видах учета, проблемных и неблагополучных  семей</w:t>
            </w:r>
          </w:p>
        </w:tc>
        <w:tc>
          <w:tcPr>
            <w:tcW w:w="1507" w:type="dxa"/>
            <w:shd w:val="clear" w:color="auto" w:fill="FFFFFF"/>
          </w:tcPr>
          <w:p w:rsidR="00812777" w:rsidRPr="00453978" w:rsidRDefault="00812777" w:rsidP="00A37376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сентябрь</w:t>
            </w:r>
          </w:p>
        </w:tc>
        <w:tc>
          <w:tcPr>
            <w:tcW w:w="2432" w:type="dxa"/>
            <w:gridSpan w:val="2"/>
            <w:shd w:val="clear" w:color="auto" w:fill="FFFFFF"/>
          </w:tcPr>
          <w:p w:rsidR="00812777" w:rsidRPr="00453978" w:rsidRDefault="00812777" w:rsidP="005F5D2C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 xml:space="preserve">Социальный педагог </w:t>
            </w:r>
          </w:p>
        </w:tc>
      </w:tr>
      <w:tr w:rsidR="00812777" w:rsidRPr="00453978" w:rsidTr="00C82ACF">
        <w:tc>
          <w:tcPr>
            <w:tcW w:w="650" w:type="dxa"/>
            <w:shd w:val="clear" w:color="auto" w:fill="FFFFFF"/>
          </w:tcPr>
          <w:p w:rsidR="00812777" w:rsidRPr="00453978" w:rsidRDefault="002501AA" w:rsidP="00D85797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4.</w:t>
            </w:r>
            <w:r w:rsidR="00812777" w:rsidRPr="00453978">
              <w:rPr>
                <w:sz w:val="26"/>
                <w:szCs w:val="26"/>
              </w:rPr>
              <w:t>6</w:t>
            </w:r>
          </w:p>
        </w:tc>
        <w:tc>
          <w:tcPr>
            <w:tcW w:w="4845" w:type="dxa"/>
            <w:shd w:val="clear" w:color="auto" w:fill="FFFFFF"/>
          </w:tcPr>
          <w:p w:rsidR="00812777" w:rsidRPr="00453978" w:rsidRDefault="00812777" w:rsidP="005F5D2C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Выявление семей, находящихся в социально-опасном положении (СОП)</w:t>
            </w:r>
          </w:p>
        </w:tc>
        <w:tc>
          <w:tcPr>
            <w:tcW w:w="1507" w:type="dxa"/>
            <w:shd w:val="clear" w:color="auto" w:fill="FFFFFF"/>
          </w:tcPr>
          <w:p w:rsidR="00812777" w:rsidRPr="00453978" w:rsidRDefault="00812777" w:rsidP="00A37376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32" w:type="dxa"/>
            <w:gridSpan w:val="2"/>
            <w:shd w:val="clear" w:color="auto" w:fill="FFFFFF"/>
          </w:tcPr>
          <w:p w:rsidR="00812777" w:rsidRPr="00453978" w:rsidRDefault="00812777" w:rsidP="007F0564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Социальный педагог</w:t>
            </w:r>
          </w:p>
        </w:tc>
      </w:tr>
      <w:tr w:rsidR="00812777" w:rsidRPr="00453978" w:rsidTr="00C82ACF">
        <w:tc>
          <w:tcPr>
            <w:tcW w:w="650" w:type="dxa"/>
            <w:shd w:val="clear" w:color="auto" w:fill="FFFFFF"/>
          </w:tcPr>
          <w:p w:rsidR="00812777" w:rsidRPr="00453978" w:rsidRDefault="002501AA" w:rsidP="005F5D2C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4.</w:t>
            </w:r>
            <w:r w:rsidR="00BC11B5" w:rsidRPr="00453978">
              <w:rPr>
                <w:sz w:val="26"/>
                <w:szCs w:val="26"/>
              </w:rPr>
              <w:t>7</w:t>
            </w:r>
          </w:p>
        </w:tc>
        <w:tc>
          <w:tcPr>
            <w:tcW w:w="4845" w:type="dxa"/>
            <w:shd w:val="clear" w:color="auto" w:fill="FFFFFF"/>
          </w:tcPr>
          <w:p w:rsidR="00812777" w:rsidRPr="00453978" w:rsidRDefault="00812777" w:rsidP="005F5D2C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453978">
              <w:rPr>
                <w:sz w:val="26"/>
                <w:szCs w:val="26"/>
              </w:rPr>
              <w:t>контроля за</w:t>
            </w:r>
            <w:proofErr w:type="gramEnd"/>
            <w:r w:rsidRPr="00453978">
              <w:rPr>
                <w:sz w:val="26"/>
                <w:szCs w:val="26"/>
              </w:rPr>
              <w:t xml:space="preserve"> успеваемостью учащихся «группы риска»</w:t>
            </w:r>
          </w:p>
        </w:tc>
        <w:tc>
          <w:tcPr>
            <w:tcW w:w="1507" w:type="dxa"/>
            <w:shd w:val="clear" w:color="auto" w:fill="FFFFFF"/>
          </w:tcPr>
          <w:p w:rsidR="00812777" w:rsidRPr="00453978" w:rsidRDefault="00812777" w:rsidP="00A37376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432" w:type="dxa"/>
            <w:gridSpan w:val="2"/>
            <w:shd w:val="clear" w:color="auto" w:fill="FFFFFF"/>
          </w:tcPr>
          <w:p w:rsidR="00812777" w:rsidRPr="00453978" w:rsidRDefault="007F0564" w:rsidP="005F5D2C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С</w:t>
            </w:r>
            <w:r w:rsidR="00812777" w:rsidRPr="00453978">
              <w:rPr>
                <w:sz w:val="26"/>
                <w:szCs w:val="26"/>
              </w:rPr>
              <w:t xml:space="preserve">оциальный педагог </w:t>
            </w:r>
          </w:p>
        </w:tc>
      </w:tr>
      <w:tr w:rsidR="00812777" w:rsidRPr="00453978" w:rsidTr="00C82ACF">
        <w:tc>
          <w:tcPr>
            <w:tcW w:w="650" w:type="dxa"/>
            <w:shd w:val="clear" w:color="auto" w:fill="FFFFFF"/>
          </w:tcPr>
          <w:p w:rsidR="00812777" w:rsidRPr="00453978" w:rsidRDefault="002501AA" w:rsidP="005F5D2C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4.</w:t>
            </w:r>
            <w:r w:rsidR="00BC11B5" w:rsidRPr="00453978">
              <w:rPr>
                <w:sz w:val="26"/>
                <w:szCs w:val="26"/>
              </w:rPr>
              <w:t>8</w:t>
            </w:r>
          </w:p>
        </w:tc>
        <w:tc>
          <w:tcPr>
            <w:tcW w:w="4845" w:type="dxa"/>
            <w:shd w:val="clear" w:color="auto" w:fill="FFFFFF"/>
          </w:tcPr>
          <w:p w:rsidR="00812777" w:rsidRPr="00453978" w:rsidRDefault="00812777" w:rsidP="007F0564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453978">
              <w:rPr>
                <w:sz w:val="26"/>
                <w:szCs w:val="26"/>
              </w:rPr>
              <w:t>контроля за</w:t>
            </w:r>
            <w:proofErr w:type="gramEnd"/>
            <w:r w:rsidRPr="00453978">
              <w:rPr>
                <w:sz w:val="26"/>
                <w:szCs w:val="26"/>
              </w:rPr>
              <w:t xml:space="preserve"> посещением занятий учащихся  </w:t>
            </w:r>
          </w:p>
        </w:tc>
        <w:tc>
          <w:tcPr>
            <w:tcW w:w="1507" w:type="dxa"/>
            <w:shd w:val="clear" w:color="auto" w:fill="FFFFFF"/>
          </w:tcPr>
          <w:p w:rsidR="00812777" w:rsidRPr="00453978" w:rsidRDefault="00812777" w:rsidP="00A37376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Ежедневно</w:t>
            </w:r>
          </w:p>
        </w:tc>
        <w:tc>
          <w:tcPr>
            <w:tcW w:w="2432" w:type="dxa"/>
            <w:gridSpan w:val="2"/>
            <w:shd w:val="clear" w:color="auto" w:fill="FFFFFF"/>
          </w:tcPr>
          <w:p w:rsidR="00812777" w:rsidRPr="00453978" w:rsidRDefault="00812777" w:rsidP="008B7B25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 xml:space="preserve">Социальный педагог </w:t>
            </w:r>
          </w:p>
        </w:tc>
      </w:tr>
      <w:tr w:rsidR="00BC11B5" w:rsidRPr="00453978" w:rsidTr="00C82ACF">
        <w:tc>
          <w:tcPr>
            <w:tcW w:w="650" w:type="dxa"/>
            <w:shd w:val="clear" w:color="auto" w:fill="FFFFFF"/>
          </w:tcPr>
          <w:p w:rsidR="00BC11B5" w:rsidRPr="00453978" w:rsidRDefault="002501AA" w:rsidP="005F5D2C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4.</w:t>
            </w:r>
            <w:r w:rsidR="00BC11B5" w:rsidRPr="00453978">
              <w:rPr>
                <w:sz w:val="26"/>
                <w:szCs w:val="26"/>
              </w:rPr>
              <w:t>9</w:t>
            </w:r>
          </w:p>
        </w:tc>
        <w:tc>
          <w:tcPr>
            <w:tcW w:w="4845" w:type="dxa"/>
            <w:shd w:val="clear" w:color="auto" w:fill="FFFFFF"/>
          </w:tcPr>
          <w:p w:rsidR="00BC11B5" w:rsidRPr="00453978" w:rsidRDefault="00BC11B5" w:rsidP="00D85797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Постановка на внутришкольный</w:t>
            </w:r>
            <w:r w:rsidR="007F0564" w:rsidRPr="00453978">
              <w:rPr>
                <w:sz w:val="26"/>
                <w:szCs w:val="26"/>
              </w:rPr>
              <w:t xml:space="preserve"> </w:t>
            </w:r>
            <w:r w:rsidRPr="00453978">
              <w:rPr>
                <w:sz w:val="26"/>
                <w:szCs w:val="26"/>
              </w:rPr>
              <w:t>учет</w:t>
            </w:r>
          </w:p>
        </w:tc>
        <w:tc>
          <w:tcPr>
            <w:tcW w:w="1507" w:type="dxa"/>
            <w:shd w:val="clear" w:color="auto" w:fill="FFFFFF"/>
          </w:tcPr>
          <w:p w:rsidR="00BC11B5" w:rsidRPr="00453978" w:rsidRDefault="00BC11B5" w:rsidP="00A37376">
            <w:pPr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32" w:type="dxa"/>
            <w:gridSpan w:val="2"/>
            <w:shd w:val="clear" w:color="auto" w:fill="FFFFFF"/>
          </w:tcPr>
          <w:p w:rsidR="00BC11B5" w:rsidRPr="00453978" w:rsidRDefault="00BC11B5" w:rsidP="00D85797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 xml:space="preserve">Социальный педагог </w:t>
            </w:r>
          </w:p>
        </w:tc>
      </w:tr>
      <w:tr w:rsidR="00812777" w:rsidRPr="00453978" w:rsidTr="00C82ACF">
        <w:tc>
          <w:tcPr>
            <w:tcW w:w="9434" w:type="dxa"/>
            <w:gridSpan w:val="5"/>
            <w:shd w:val="clear" w:color="auto" w:fill="FFFFFF"/>
          </w:tcPr>
          <w:p w:rsidR="00812777" w:rsidRPr="00453978" w:rsidRDefault="00812777" w:rsidP="005F5D2C">
            <w:pPr>
              <w:snapToGrid w:val="0"/>
              <w:rPr>
                <w:b/>
                <w:bCs/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 xml:space="preserve">                                  </w:t>
            </w:r>
            <w:r w:rsidRPr="00453978">
              <w:rPr>
                <w:b/>
                <w:bCs/>
                <w:sz w:val="26"/>
                <w:szCs w:val="26"/>
              </w:rPr>
              <w:t>Работа с учащимися «группы риска»</w:t>
            </w:r>
          </w:p>
        </w:tc>
      </w:tr>
      <w:tr w:rsidR="00BC11B5" w:rsidRPr="00453978" w:rsidTr="00C82ACF">
        <w:tc>
          <w:tcPr>
            <w:tcW w:w="650" w:type="dxa"/>
            <w:shd w:val="clear" w:color="auto" w:fill="FFFFFF"/>
          </w:tcPr>
          <w:p w:rsidR="00BC11B5" w:rsidRPr="00453978" w:rsidRDefault="002501AA" w:rsidP="002501AA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4.10</w:t>
            </w:r>
          </w:p>
        </w:tc>
        <w:tc>
          <w:tcPr>
            <w:tcW w:w="4845" w:type="dxa"/>
            <w:shd w:val="clear" w:color="auto" w:fill="FFFFFF"/>
          </w:tcPr>
          <w:p w:rsidR="00BC11B5" w:rsidRPr="00453978" w:rsidRDefault="00BC11B5" w:rsidP="00D85797">
            <w:pPr>
              <w:pStyle w:val="af0"/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 xml:space="preserve">Диагностика состояний, личностных особенностей учащихся «группы риска»   </w:t>
            </w:r>
          </w:p>
        </w:tc>
        <w:tc>
          <w:tcPr>
            <w:tcW w:w="1507" w:type="dxa"/>
            <w:shd w:val="clear" w:color="auto" w:fill="FFFFFF"/>
          </w:tcPr>
          <w:p w:rsidR="00BC11B5" w:rsidRPr="00453978" w:rsidRDefault="00BC11B5" w:rsidP="007F0564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32" w:type="dxa"/>
            <w:gridSpan w:val="2"/>
            <w:shd w:val="clear" w:color="auto" w:fill="FFFFFF"/>
          </w:tcPr>
          <w:p w:rsidR="00BC11B5" w:rsidRPr="00453978" w:rsidRDefault="00BC11B5" w:rsidP="00D85797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 xml:space="preserve">Психолог  </w:t>
            </w:r>
          </w:p>
        </w:tc>
      </w:tr>
      <w:tr w:rsidR="00BC11B5" w:rsidRPr="00453978" w:rsidTr="00C82ACF">
        <w:tc>
          <w:tcPr>
            <w:tcW w:w="650" w:type="dxa"/>
            <w:shd w:val="clear" w:color="auto" w:fill="FFFFFF"/>
          </w:tcPr>
          <w:p w:rsidR="00BC11B5" w:rsidRPr="00453978" w:rsidRDefault="002501AA" w:rsidP="002501AA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4.11</w:t>
            </w:r>
          </w:p>
        </w:tc>
        <w:tc>
          <w:tcPr>
            <w:tcW w:w="4845" w:type="dxa"/>
            <w:shd w:val="clear" w:color="auto" w:fill="FFFFFF"/>
          </w:tcPr>
          <w:p w:rsidR="009B0796" w:rsidRPr="00453978" w:rsidRDefault="00BC11B5" w:rsidP="00D85797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 xml:space="preserve">Разработка индивидуального плана работы с  учащимися, поставленными на учет  </w:t>
            </w:r>
          </w:p>
        </w:tc>
        <w:tc>
          <w:tcPr>
            <w:tcW w:w="1507" w:type="dxa"/>
            <w:shd w:val="clear" w:color="auto" w:fill="FFFFFF"/>
          </w:tcPr>
          <w:p w:rsidR="00BC11B5" w:rsidRPr="00453978" w:rsidRDefault="00BC11B5" w:rsidP="00D85797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32" w:type="dxa"/>
            <w:gridSpan w:val="2"/>
            <w:shd w:val="clear" w:color="auto" w:fill="FFFFFF"/>
          </w:tcPr>
          <w:p w:rsidR="00BC11B5" w:rsidRPr="00453978" w:rsidRDefault="007F0564" w:rsidP="00D85797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Члены совета профилактики</w:t>
            </w:r>
          </w:p>
        </w:tc>
      </w:tr>
      <w:tr w:rsidR="007F0564" w:rsidRPr="00453978" w:rsidTr="00C82ACF">
        <w:tc>
          <w:tcPr>
            <w:tcW w:w="650" w:type="dxa"/>
            <w:shd w:val="clear" w:color="auto" w:fill="FFFFFF"/>
          </w:tcPr>
          <w:p w:rsidR="007F0564" w:rsidRPr="00453978" w:rsidRDefault="002501AA" w:rsidP="002501AA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4.12</w:t>
            </w:r>
          </w:p>
        </w:tc>
        <w:tc>
          <w:tcPr>
            <w:tcW w:w="4845" w:type="dxa"/>
            <w:shd w:val="clear" w:color="auto" w:fill="FFFFFF"/>
          </w:tcPr>
          <w:p w:rsidR="007F0564" w:rsidRPr="00453978" w:rsidRDefault="007F0564" w:rsidP="002664E2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Оказание помощи  в трудоустройстве на временные работы</w:t>
            </w:r>
          </w:p>
        </w:tc>
        <w:tc>
          <w:tcPr>
            <w:tcW w:w="1507" w:type="dxa"/>
            <w:shd w:val="clear" w:color="auto" w:fill="FFFFFF"/>
          </w:tcPr>
          <w:p w:rsidR="007F0564" w:rsidRPr="00453978" w:rsidRDefault="007F0564" w:rsidP="002664E2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Каникулярное время</w:t>
            </w:r>
          </w:p>
        </w:tc>
        <w:tc>
          <w:tcPr>
            <w:tcW w:w="2432" w:type="dxa"/>
            <w:gridSpan w:val="2"/>
            <w:shd w:val="clear" w:color="auto" w:fill="FFFFFF"/>
          </w:tcPr>
          <w:p w:rsidR="007F0564" w:rsidRPr="00453978" w:rsidRDefault="007F0564" w:rsidP="002664E2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 xml:space="preserve">Социальный педагог </w:t>
            </w:r>
          </w:p>
        </w:tc>
      </w:tr>
      <w:tr w:rsidR="007F0564" w:rsidRPr="00453978" w:rsidTr="00C82ACF">
        <w:tc>
          <w:tcPr>
            <w:tcW w:w="650" w:type="dxa"/>
            <w:shd w:val="clear" w:color="auto" w:fill="FFFFFF"/>
          </w:tcPr>
          <w:p w:rsidR="007F0564" w:rsidRPr="00453978" w:rsidRDefault="002501AA" w:rsidP="002501AA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4.13</w:t>
            </w:r>
          </w:p>
        </w:tc>
        <w:tc>
          <w:tcPr>
            <w:tcW w:w="4845" w:type="dxa"/>
            <w:shd w:val="clear" w:color="auto" w:fill="FFFFFF"/>
          </w:tcPr>
          <w:p w:rsidR="00A37376" w:rsidRPr="00453978" w:rsidRDefault="007F0564" w:rsidP="002664E2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Вовлечение учащихся во внеурочную деятельность учащихся</w:t>
            </w:r>
            <w:r w:rsidR="00155D7D">
              <w:rPr>
                <w:sz w:val="26"/>
                <w:szCs w:val="26"/>
              </w:rPr>
              <w:t>,</w:t>
            </w:r>
            <w:r w:rsidRPr="00453978">
              <w:rPr>
                <w:sz w:val="26"/>
                <w:szCs w:val="26"/>
              </w:rPr>
              <w:t xml:space="preserve"> склонных к правонарушениям</w:t>
            </w:r>
          </w:p>
        </w:tc>
        <w:tc>
          <w:tcPr>
            <w:tcW w:w="1507" w:type="dxa"/>
            <w:shd w:val="clear" w:color="auto" w:fill="FFFFFF"/>
          </w:tcPr>
          <w:p w:rsidR="007F0564" w:rsidRPr="00453978" w:rsidRDefault="007F0564" w:rsidP="007F0564">
            <w:pPr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32" w:type="dxa"/>
            <w:gridSpan w:val="2"/>
            <w:shd w:val="clear" w:color="auto" w:fill="FFFFFF"/>
          </w:tcPr>
          <w:p w:rsidR="007F0564" w:rsidRPr="00453978" w:rsidRDefault="007F0564" w:rsidP="002664E2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Социальный педагог, психолог</w:t>
            </w:r>
          </w:p>
        </w:tc>
      </w:tr>
      <w:tr w:rsidR="007F0564" w:rsidRPr="00453978" w:rsidTr="00C82ACF">
        <w:tc>
          <w:tcPr>
            <w:tcW w:w="650" w:type="dxa"/>
            <w:shd w:val="clear" w:color="auto" w:fill="FFFFFF"/>
          </w:tcPr>
          <w:p w:rsidR="007F0564" w:rsidRPr="00453978" w:rsidRDefault="002501AA" w:rsidP="002501AA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4.14</w:t>
            </w:r>
          </w:p>
        </w:tc>
        <w:tc>
          <w:tcPr>
            <w:tcW w:w="4845" w:type="dxa"/>
            <w:shd w:val="clear" w:color="auto" w:fill="FFFFFF"/>
          </w:tcPr>
          <w:p w:rsidR="007F0564" w:rsidRPr="00453978" w:rsidRDefault="007F0564" w:rsidP="002664E2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Профилактические мероприятия:</w:t>
            </w:r>
          </w:p>
          <w:p w:rsidR="007F0564" w:rsidRPr="00453978" w:rsidRDefault="00250A46" w:rsidP="002664E2">
            <w:pPr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lastRenderedPageBreak/>
              <w:t xml:space="preserve"> -</w:t>
            </w:r>
            <w:r w:rsidR="007F0564" w:rsidRPr="00453978">
              <w:rPr>
                <w:sz w:val="26"/>
                <w:szCs w:val="26"/>
              </w:rPr>
              <w:t>беседы;</w:t>
            </w:r>
          </w:p>
          <w:p w:rsidR="007F0564" w:rsidRPr="00453978" w:rsidRDefault="007F0564" w:rsidP="002664E2">
            <w:pPr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- консультирование;</w:t>
            </w:r>
          </w:p>
          <w:p w:rsidR="00250A46" w:rsidRPr="00453978" w:rsidRDefault="007F0564" w:rsidP="002664E2">
            <w:pPr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 xml:space="preserve">- </w:t>
            </w:r>
            <w:r w:rsidR="004C086E" w:rsidRPr="00453978">
              <w:rPr>
                <w:sz w:val="26"/>
                <w:szCs w:val="26"/>
              </w:rPr>
              <w:t xml:space="preserve">профилактические </w:t>
            </w:r>
            <w:r w:rsidRPr="00453978">
              <w:rPr>
                <w:sz w:val="26"/>
                <w:szCs w:val="26"/>
              </w:rPr>
              <w:t xml:space="preserve">занятия </w:t>
            </w:r>
            <w:proofErr w:type="gramStart"/>
            <w:r w:rsidRPr="00453978">
              <w:rPr>
                <w:sz w:val="26"/>
                <w:szCs w:val="26"/>
              </w:rPr>
              <w:t>по</w:t>
            </w:r>
            <w:proofErr w:type="gramEnd"/>
            <w:r w:rsidRPr="00453978">
              <w:rPr>
                <w:sz w:val="26"/>
                <w:szCs w:val="26"/>
              </w:rPr>
              <w:t xml:space="preserve"> </w:t>
            </w:r>
            <w:r w:rsidR="00250A46" w:rsidRPr="00453978">
              <w:rPr>
                <w:sz w:val="26"/>
                <w:szCs w:val="26"/>
              </w:rPr>
              <w:t xml:space="preserve">     </w:t>
            </w:r>
          </w:p>
          <w:p w:rsidR="007F0564" w:rsidRPr="00453978" w:rsidRDefault="00250A46" w:rsidP="002664E2">
            <w:pPr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 xml:space="preserve">  </w:t>
            </w:r>
            <w:r w:rsidR="007F0564" w:rsidRPr="00453978">
              <w:rPr>
                <w:sz w:val="26"/>
                <w:szCs w:val="26"/>
              </w:rPr>
              <w:t>программам:</w:t>
            </w:r>
          </w:p>
          <w:p w:rsidR="004C086E" w:rsidRPr="00453978" w:rsidRDefault="004C086E" w:rsidP="002664E2">
            <w:pPr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«Я успешен» 1 кл</w:t>
            </w:r>
            <w:proofErr w:type="gramStart"/>
            <w:r w:rsidRPr="00453978">
              <w:rPr>
                <w:sz w:val="26"/>
                <w:szCs w:val="26"/>
              </w:rPr>
              <w:t>.(</w:t>
            </w:r>
            <w:proofErr w:type="gramEnd"/>
            <w:r w:rsidRPr="00453978">
              <w:rPr>
                <w:sz w:val="26"/>
                <w:szCs w:val="26"/>
              </w:rPr>
              <w:t>адаптация</w:t>
            </w:r>
            <w:r w:rsidR="009970BE" w:rsidRPr="00453978">
              <w:rPr>
                <w:sz w:val="26"/>
                <w:szCs w:val="26"/>
              </w:rPr>
              <w:t xml:space="preserve"> к школе</w:t>
            </w:r>
            <w:r w:rsidRPr="00453978">
              <w:rPr>
                <w:sz w:val="26"/>
                <w:szCs w:val="26"/>
              </w:rPr>
              <w:t>),</w:t>
            </w:r>
          </w:p>
          <w:p w:rsidR="007F0564" w:rsidRPr="00453978" w:rsidRDefault="007F0564" w:rsidP="002664E2">
            <w:pPr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 xml:space="preserve"> «Все цвета, кроме черного» 2-11кл</w:t>
            </w:r>
            <w:proofErr w:type="gramStart"/>
            <w:r w:rsidRPr="00453978">
              <w:rPr>
                <w:sz w:val="26"/>
                <w:szCs w:val="26"/>
              </w:rPr>
              <w:t>.</w:t>
            </w:r>
            <w:r w:rsidR="004C086E" w:rsidRPr="00453978">
              <w:rPr>
                <w:sz w:val="26"/>
                <w:szCs w:val="26"/>
              </w:rPr>
              <w:t>(</w:t>
            </w:r>
            <w:proofErr w:type="gramEnd"/>
            <w:r w:rsidR="004C086E" w:rsidRPr="00453978">
              <w:rPr>
                <w:sz w:val="26"/>
                <w:szCs w:val="26"/>
              </w:rPr>
              <w:t>ЗОЖ)</w:t>
            </w:r>
            <w:r w:rsidRPr="00453978">
              <w:rPr>
                <w:sz w:val="26"/>
                <w:szCs w:val="26"/>
              </w:rPr>
              <w:t>,</w:t>
            </w:r>
          </w:p>
          <w:p w:rsidR="007F0564" w:rsidRPr="00453978" w:rsidRDefault="009970BE" w:rsidP="002664E2">
            <w:pPr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 xml:space="preserve"> «Навыки жизни»4кл</w:t>
            </w:r>
            <w:proofErr w:type="gramStart"/>
            <w:r w:rsidR="00343D11" w:rsidRPr="00453978">
              <w:rPr>
                <w:sz w:val="26"/>
                <w:szCs w:val="26"/>
              </w:rPr>
              <w:t>.</w:t>
            </w:r>
            <w:r w:rsidRPr="00453978">
              <w:rPr>
                <w:sz w:val="26"/>
                <w:szCs w:val="26"/>
              </w:rPr>
              <w:t>(</w:t>
            </w:r>
            <w:proofErr w:type="gramEnd"/>
            <w:r w:rsidRPr="00453978">
              <w:rPr>
                <w:sz w:val="26"/>
                <w:szCs w:val="26"/>
              </w:rPr>
              <w:t>проф.зависимостей)</w:t>
            </w:r>
            <w:r w:rsidR="007F0564" w:rsidRPr="00453978">
              <w:rPr>
                <w:sz w:val="26"/>
                <w:szCs w:val="26"/>
              </w:rPr>
              <w:t>,</w:t>
            </w:r>
          </w:p>
          <w:p w:rsidR="007F0564" w:rsidRPr="00453978" w:rsidRDefault="007F0564" w:rsidP="002664E2">
            <w:pPr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 xml:space="preserve"> «Учимся общаться» 5 кл</w:t>
            </w:r>
            <w:proofErr w:type="gramStart"/>
            <w:r w:rsidRPr="00453978">
              <w:rPr>
                <w:sz w:val="26"/>
                <w:szCs w:val="26"/>
              </w:rPr>
              <w:t>.</w:t>
            </w:r>
            <w:r w:rsidR="009970BE" w:rsidRPr="00453978">
              <w:rPr>
                <w:sz w:val="26"/>
                <w:szCs w:val="26"/>
              </w:rPr>
              <w:t>(</w:t>
            </w:r>
            <w:proofErr w:type="gramEnd"/>
            <w:r w:rsidR="009970BE" w:rsidRPr="00453978">
              <w:rPr>
                <w:sz w:val="26"/>
                <w:szCs w:val="26"/>
              </w:rPr>
              <w:t>соц. адаптация)</w:t>
            </w:r>
            <w:r w:rsidRPr="00453978">
              <w:rPr>
                <w:sz w:val="26"/>
                <w:szCs w:val="26"/>
              </w:rPr>
              <w:t xml:space="preserve">, </w:t>
            </w:r>
          </w:p>
          <w:p w:rsidR="004C086E" w:rsidRPr="00453978" w:rsidRDefault="004C086E" w:rsidP="002664E2">
            <w:pPr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«Я и мир вокруг» 6 кл</w:t>
            </w:r>
            <w:proofErr w:type="gramStart"/>
            <w:r w:rsidRPr="00453978">
              <w:rPr>
                <w:sz w:val="26"/>
                <w:szCs w:val="26"/>
              </w:rPr>
              <w:t>.</w:t>
            </w:r>
            <w:r w:rsidR="009970BE" w:rsidRPr="00453978">
              <w:rPr>
                <w:sz w:val="26"/>
                <w:szCs w:val="26"/>
              </w:rPr>
              <w:t>(</w:t>
            </w:r>
            <w:proofErr w:type="gramEnd"/>
            <w:r w:rsidR="009970BE" w:rsidRPr="00453978">
              <w:rPr>
                <w:sz w:val="26"/>
                <w:szCs w:val="26"/>
              </w:rPr>
              <w:t>девиация)</w:t>
            </w:r>
            <w:r w:rsidRPr="00453978">
              <w:rPr>
                <w:sz w:val="26"/>
                <w:szCs w:val="26"/>
              </w:rPr>
              <w:t>,</w:t>
            </w:r>
          </w:p>
          <w:p w:rsidR="004C086E" w:rsidRPr="00453978" w:rsidRDefault="004C086E" w:rsidP="002664E2">
            <w:pPr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«Школа общения» 9 кл</w:t>
            </w:r>
            <w:proofErr w:type="gramStart"/>
            <w:r w:rsidRPr="00453978">
              <w:rPr>
                <w:sz w:val="26"/>
                <w:szCs w:val="26"/>
              </w:rPr>
              <w:t>.</w:t>
            </w:r>
            <w:r w:rsidR="00343D11" w:rsidRPr="00453978">
              <w:rPr>
                <w:sz w:val="26"/>
                <w:szCs w:val="26"/>
              </w:rPr>
              <w:t>(</w:t>
            </w:r>
            <w:proofErr w:type="gramEnd"/>
            <w:r w:rsidR="00155D7D">
              <w:rPr>
                <w:sz w:val="26"/>
                <w:szCs w:val="26"/>
              </w:rPr>
              <w:t xml:space="preserve">межличностная </w:t>
            </w:r>
            <w:r w:rsidR="00343D11" w:rsidRPr="00453978">
              <w:rPr>
                <w:sz w:val="26"/>
                <w:szCs w:val="26"/>
              </w:rPr>
              <w:t>коммуникация)</w:t>
            </w:r>
            <w:r w:rsidRPr="00453978">
              <w:rPr>
                <w:sz w:val="26"/>
                <w:szCs w:val="26"/>
              </w:rPr>
              <w:t>,</w:t>
            </w:r>
          </w:p>
          <w:p w:rsidR="007F0564" w:rsidRPr="00453978" w:rsidRDefault="007F0564" w:rsidP="00155D7D">
            <w:pPr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«Деловое общение» 10-11 кл</w:t>
            </w:r>
            <w:proofErr w:type="gramStart"/>
            <w:r w:rsidRPr="00453978">
              <w:rPr>
                <w:sz w:val="26"/>
                <w:szCs w:val="26"/>
              </w:rPr>
              <w:t>.</w:t>
            </w:r>
            <w:r w:rsidR="00343D11" w:rsidRPr="00453978">
              <w:rPr>
                <w:sz w:val="26"/>
                <w:szCs w:val="26"/>
              </w:rPr>
              <w:t>(</w:t>
            </w:r>
            <w:proofErr w:type="gramEnd"/>
            <w:r w:rsidR="00155D7D">
              <w:rPr>
                <w:sz w:val="26"/>
                <w:szCs w:val="26"/>
              </w:rPr>
              <w:t>деловая коммуникация</w:t>
            </w:r>
            <w:r w:rsidR="00343D11" w:rsidRPr="00453978">
              <w:rPr>
                <w:sz w:val="26"/>
                <w:szCs w:val="26"/>
              </w:rPr>
              <w:t>)</w:t>
            </w:r>
          </w:p>
        </w:tc>
        <w:tc>
          <w:tcPr>
            <w:tcW w:w="1507" w:type="dxa"/>
            <w:shd w:val="clear" w:color="auto" w:fill="FFFFFF"/>
          </w:tcPr>
          <w:p w:rsidR="007F0564" w:rsidRPr="00453978" w:rsidRDefault="007F0564" w:rsidP="002664E2">
            <w:pPr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lastRenderedPageBreak/>
              <w:t xml:space="preserve">В течение </w:t>
            </w:r>
            <w:r w:rsidRPr="00453978">
              <w:rPr>
                <w:sz w:val="26"/>
                <w:szCs w:val="26"/>
              </w:rPr>
              <w:lastRenderedPageBreak/>
              <w:t>года</w:t>
            </w:r>
          </w:p>
          <w:p w:rsidR="007F0564" w:rsidRPr="00453978" w:rsidRDefault="007F0564" w:rsidP="002664E2">
            <w:pPr>
              <w:rPr>
                <w:sz w:val="26"/>
                <w:szCs w:val="26"/>
              </w:rPr>
            </w:pPr>
          </w:p>
          <w:p w:rsidR="007F0564" w:rsidRPr="00453978" w:rsidRDefault="007F0564" w:rsidP="002664E2">
            <w:pPr>
              <w:rPr>
                <w:sz w:val="26"/>
                <w:szCs w:val="26"/>
              </w:rPr>
            </w:pPr>
          </w:p>
          <w:p w:rsidR="007F0564" w:rsidRPr="00453978" w:rsidRDefault="007F0564" w:rsidP="002664E2">
            <w:pPr>
              <w:rPr>
                <w:sz w:val="26"/>
                <w:szCs w:val="26"/>
              </w:rPr>
            </w:pPr>
          </w:p>
          <w:p w:rsidR="007F0564" w:rsidRPr="00453978" w:rsidRDefault="007F0564" w:rsidP="002664E2">
            <w:pPr>
              <w:rPr>
                <w:sz w:val="26"/>
                <w:szCs w:val="26"/>
              </w:rPr>
            </w:pPr>
          </w:p>
        </w:tc>
        <w:tc>
          <w:tcPr>
            <w:tcW w:w="2432" w:type="dxa"/>
            <w:gridSpan w:val="2"/>
            <w:shd w:val="clear" w:color="auto" w:fill="FFFFFF"/>
          </w:tcPr>
          <w:p w:rsidR="007F0564" w:rsidRPr="00453978" w:rsidRDefault="007F0564" w:rsidP="002664E2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lastRenderedPageBreak/>
              <w:t>Социальный педагог,</w:t>
            </w:r>
          </w:p>
          <w:p w:rsidR="007F0564" w:rsidRPr="00453978" w:rsidRDefault="007F0564" w:rsidP="002664E2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lastRenderedPageBreak/>
              <w:t>психолог</w:t>
            </w:r>
          </w:p>
        </w:tc>
      </w:tr>
      <w:tr w:rsidR="007F0564" w:rsidRPr="00453978" w:rsidTr="00C82ACF">
        <w:tc>
          <w:tcPr>
            <w:tcW w:w="9434" w:type="dxa"/>
            <w:gridSpan w:val="5"/>
            <w:shd w:val="clear" w:color="auto" w:fill="FFFFFF"/>
          </w:tcPr>
          <w:p w:rsidR="007F0564" w:rsidRPr="00453978" w:rsidRDefault="007F0564" w:rsidP="002501AA">
            <w:pPr>
              <w:snapToGrid w:val="0"/>
              <w:rPr>
                <w:b/>
                <w:bCs/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lastRenderedPageBreak/>
              <w:t xml:space="preserve">           </w:t>
            </w:r>
            <w:r w:rsidRPr="00453978">
              <w:rPr>
                <w:b/>
                <w:bCs/>
                <w:sz w:val="26"/>
                <w:szCs w:val="26"/>
              </w:rPr>
              <w:t>Работа с родителями и  законными представителями учащихся</w:t>
            </w:r>
          </w:p>
        </w:tc>
      </w:tr>
      <w:tr w:rsidR="007F0564" w:rsidRPr="00453978" w:rsidTr="00C82ACF">
        <w:tc>
          <w:tcPr>
            <w:tcW w:w="650" w:type="dxa"/>
            <w:shd w:val="clear" w:color="auto" w:fill="FFFFFF"/>
          </w:tcPr>
          <w:p w:rsidR="007F0564" w:rsidRPr="00453978" w:rsidRDefault="002501AA" w:rsidP="002501AA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4.15</w:t>
            </w:r>
          </w:p>
        </w:tc>
        <w:tc>
          <w:tcPr>
            <w:tcW w:w="4845" w:type="dxa"/>
            <w:shd w:val="clear" w:color="auto" w:fill="FFFFFF"/>
          </w:tcPr>
          <w:p w:rsidR="007F0564" w:rsidRPr="00453978" w:rsidRDefault="007F0564" w:rsidP="00250A46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 xml:space="preserve">Посещение  семей </w:t>
            </w:r>
            <w:r w:rsidR="00250A46" w:rsidRPr="00453978">
              <w:rPr>
                <w:sz w:val="26"/>
                <w:szCs w:val="26"/>
              </w:rPr>
              <w:t>с целью обследования  социально-</w:t>
            </w:r>
            <w:r w:rsidRPr="00453978">
              <w:rPr>
                <w:sz w:val="26"/>
                <w:szCs w:val="26"/>
              </w:rPr>
              <w:t>бытовых условий проживания</w:t>
            </w:r>
          </w:p>
        </w:tc>
        <w:tc>
          <w:tcPr>
            <w:tcW w:w="1507" w:type="dxa"/>
            <w:shd w:val="clear" w:color="auto" w:fill="FFFFFF"/>
          </w:tcPr>
          <w:p w:rsidR="007F0564" w:rsidRPr="00453978" w:rsidRDefault="007F0564" w:rsidP="005F5D2C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32" w:type="dxa"/>
            <w:gridSpan w:val="2"/>
            <w:shd w:val="clear" w:color="auto" w:fill="FFFFFF"/>
          </w:tcPr>
          <w:p w:rsidR="007F0564" w:rsidRPr="00453978" w:rsidRDefault="007F0564" w:rsidP="007F0564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 xml:space="preserve">Социальный педагог </w:t>
            </w:r>
          </w:p>
          <w:p w:rsidR="007F0564" w:rsidRPr="00453978" w:rsidRDefault="007F0564" w:rsidP="005F5D2C">
            <w:pPr>
              <w:snapToGrid w:val="0"/>
              <w:rPr>
                <w:sz w:val="26"/>
                <w:szCs w:val="26"/>
              </w:rPr>
            </w:pPr>
          </w:p>
        </w:tc>
      </w:tr>
      <w:tr w:rsidR="007F0564" w:rsidRPr="00453978" w:rsidTr="00C82ACF">
        <w:tc>
          <w:tcPr>
            <w:tcW w:w="650" w:type="dxa"/>
            <w:shd w:val="clear" w:color="auto" w:fill="FFFFFF"/>
          </w:tcPr>
          <w:p w:rsidR="007F0564" w:rsidRPr="00453978" w:rsidRDefault="002501AA" w:rsidP="002501AA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4.16</w:t>
            </w:r>
          </w:p>
        </w:tc>
        <w:tc>
          <w:tcPr>
            <w:tcW w:w="4845" w:type="dxa"/>
            <w:shd w:val="clear" w:color="auto" w:fill="FFFFFF"/>
          </w:tcPr>
          <w:p w:rsidR="007F0564" w:rsidRPr="00453978" w:rsidRDefault="007F0564" w:rsidP="00D85797">
            <w:pPr>
              <w:pStyle w:val="af0"/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 xml:space="preserve">Посещение семей обучающихся, с целью </w:t>
            </w:r>
            <w:proofErr w:type="gramStart"/>
            <w:r w:rsidRPr="00453978">
              <w:rPr>
                <w:sz w:val="26"/>
                <w:szCs w:val="26"/>
              </w:rPr>
              <w:t>контроля за</w:t>
            </w:r>
            <w:proofErr w:type="gramEnd"/>
            <w:r w:rsidRPr="00453978">
              <w:rPr>
                <w:sz w:val="26"/>
                <w:szCs w:val="26"/>
              </w:rPr>
              <w:t xml:space="preserve"> подростком, занятостью в свободное время, каникулярное время, подготовкой к урокам. </w:t>
            </w:r>
          </w:p>
        </w:tc>
        <w:tc>
          <w:tcPr>
            <w:tcW w:w="1507" w:type="dxa"/>
            <w:shd w:val="clear" w:color="auto" w:fill="FFFFFF"/>
          </w:tcPr>
          <w:p w:rsidR="007F0564" w:rsidRPr="00453978" w:rsidRDefault="007F0564" w:rsidP="00D85797">
            <w:pPr>
              <w:snapToGrid w:val="0"/>
              <w:jc w:val="center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 xml:space="preserve"> В течение года </w:t>
            </w:r>
          </w:p>
        </w:tc>
        <w:tc>
          <w:tcPr>
            <w:tcW w:w="2432" w:type="dxa"/>
            <w:gridSpan w:val="2"/>
            <w:shd w:val="clear" w:color="auto" w:fill="FFFFFF"/>
          </w:tcPr>
          <w:p w:rsidR="007F0564" w:rsidRPr="00453978" w:rsidRDefault="007F0564" w:rsidP="00D85797">
            <w:pPr>
              <w:snapToGrid w:val="0"/>
              <w:rPr>
                <w:sz w:val="26"/>
                <w:szCs w:val="26"/>
              </w:rPr>
            </w:pPr>
            <w:proofErr w:type="gramStart"/>
            <w:r w:rsidRPr="00453978">
              <w:rPr>
                <w:sz w:val="26"/>
                <w:szCs w:val="26"/>
              </w:rPr>
              <w:t xml:space="preserve">Социальный </w:t>
            </w:r>
            <w:proofErr w:type="gramEnd"/>
          </w:p>
          <w:p w:rsidR="00250A46" w:rsidRPr="00453978" w:rsidRDefault="00250A46" w:rsidP="00D85797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п</w:t>
            </w:r>
            <w:r w:rsidR="007F0564" w:rsidRPr="00453978">
              <w:rPr>
                <w:sz w:val="26"/>
                <w:szCs w:val="26"/>
              </w:rPr>
              <w:t>едагог</w:t>
            </w:r>
            <w:r w:rsidRPr="00453978">
              <w:rPr>
                <w:sz w:val="26"/>
                <w:szCs w:val="26"/>
              </w:rPr>
              <w:t>,</w:t>
            </w:r>
            <w:r w:rsidR="007F0564" w:rsidRPr="00453978">
              <w:rPr>
                <w:sz w:val="26"/>
                <w:szCs w:val="26"/>
              </w:rPr>
              <w:t xml:space="preserve"> </w:t>
            </w:r>
          </w:p>
          <w:p w:rsidR="007F0564" w:rsidRPr="00453978" w:rsidRDefault="00250A46" w:rsidP="00D85797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психолог</w:t>
            </w:r>
          </w:p>
        </w:tc>
      </w:tr>
      <w:tr w:rsidR="007F0564" w:rsidRPr="00453978" w:rsidTr="00C82ACF">
        <w:tc>
          <w:tcPr>
            <w:tcW w:w="650" w:type="dxa"/>
            <w:shd w:val="clear" w:color="auto" w:fill="FFFFFF"/>
          </w:tcPr>
          <w:p w:rsidR="007F0564" w:rsidRPr="00453978" w:rsidRDefault="002501AA" w:rsidP="002501AA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4.17</w:t>
            </w:r>
          </w:p>
        </w:tc>
        <w:tc>
          <w:tcPr>
            <w:tcW w:w="4845" w:type="dxa"/>
            <w:shd w:val="clear" w:color="auto" w:fill="FFFFFF"/>
          </w:tcPr>
          <w:p w:rsidR="007F0564" w:rsidRPr="00453978" w:rsidRDefault="007F0564" w:rsidP="005F5D2C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Проведение профилактических бесед с родителями:</w:t>
            </w:r>
          </w:p>
          <w:p w:rsidR="007F0564" w:rsidRPr="00453978" w:rsidRDefault="007F0564" w:rsidP="005F5D2C">
            <w:pPr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-права, обязанности и ответственность родителей;</w:t>
            </w:r>
          </w:p>
          <w:p w:rsidR="007F0564" w:rsidRPr="00453978" w:rsidRDefault="007F0564" w:rsidP="00250A46">
            <w:pPr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-причины совершения  противоправных действий</w:t>
            </w:r>
            <w:r w:rsidR="00250A46" w:rsidRPr="00453978">
              <w:rPr>
                <w:sz w:val="26"/>
                <w:szCs w:val="26"/>
              </w:rPr>
              <w:t xml:space="preserve"> несовершеннолетними</w:t>
            </w:r>
            <w:r w:rsidRPr="00453978">
              <w:rPr>
                <w:sz w:val="26"/>
                <w:szCs w:val="26"/>
              </w:rPr>
              <w:t>.</w:t>
            </w:r>
          </w:p>
        </w:tc>
        <w:tc>
          <w:tcPr>
            <w:tcW w:w="1507" w:type="dxa"/>
            <w:shd w:val="clear" w:color="auto" w:fill="FFFFFF"/>
          </w:tcPr>
          <w:p w:rsidR="007F0564" w:rsidRPr="00453978" w:rsidRDefault="007F0564" w:rsidP="005F5D2C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32" w:type="dxa"/>
            <w:gridSpan w:val="2"/>
            <w:shd w:val="clear" w:color="auto" w:fill="FFFFFF"/>
          </w:tcPr>
          <w:p w:rsidR="007F0564" w:rsidRPr="00453978" w:rsidRDefault="007F0564" w:rsidP="00250A46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 xml:space="preserve">Социальный педагог, </w:t>
            </w:r>
            <w:r w:rsidR="00250A46" w:rsidRPr="00453978">
              <w:rPr>
                <w:sz w:val="26"/>
                <w:szCs w:val="26"/>
              </w:rPr>
              <w:t>психолог</w:t>
            </w:r>
          </w:p>
        </w:tc>
      </w:tr>
      <w:tr w:rsidR="007F0564" w:rsidRPr="00453978" w:rsidTr="00C82ACF">
        <w:tc>
          <w:tcPr>
            <w:tcW w:w="650" w:type="dxa"/>
            <w:shd w:val="clear" w:color="auto" w:fill="FFFFFF"/>
          </w:tcPr>
          <w:p w:rsidR="007F0564" w:rsidRPr="00453978" w:rsidRDefault="002501AA" w:rsidP="002501AA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4.18</w:t>
            </w:r>
          </w:p>
        </w:tc>
        <w:tc>
          <w:tcPr>
            <w:tcW w:w="4845" w:type="dxa"/>
            <w:shd w:val="clear" w:color="auto" w:fill="FFFFFF"/>
          </w:tcPr>
          <w:p w:rsidR="007F0564" w:rsidRPr="00453978" w:rsidRDefault="007F0564" w:rsidP="00D85797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Психолого-педагогическое консультирование родителей.</w:t>
            </w:r>
          </w:p>
        </w:tc>
        <w:tc>
          <w:tcPr>
            <w:tcW w:w="1507" w:type="dxa"/>
            <w:shd w:val="clear" w:color="auto" w:fill="FFFFFF"/>
          </w:tcPr>
          <w:p w:rsidR="007F0564" w:rsidRPr="00453978" w:rsidRDefault="007F0564" w:rsidP="00D85797">
            <w:pPr>
              <w:jc w:val="center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32" w:type="dxa"/>
            <w:gridSpan w:val="2"/>
            <w:shd w:val="clear" w:color="auto" w:fill="FFFFFF"/>
          </w:tcPr>
          <w:p w:rsidR="007F0564" w:rsidRPr="00453978" w:rsidRDefault="007F0564" w:rsidP="00D85797">
            <w:pPr>
              <w:snapToGrid w:val="0"/>
              <w:rPr>
                <w:sz w:val="26"/>
                <w:szCs w:val="26"/>
              </w:rPr>
            </w:pPr>
            <w:proofErr w:type="gramStart"/>
            <w:r w:rsidRPr="00453978">
              <w:rPr>
                <w:sz w:val="26"/>
                <w:szCs w:val="26"/>
              </w:rPr>
              <w:t xml:space="preserve">Социальный </w:t>
            </w:r>
            <w:proofErr w:type="gramEnd"/>
          </w:p>
          <w:p w:rsidR="007F0564" w:rsidRPr="00453978" w:rsidRDefault="007F0564" w:rsidP="00D85797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педагог, психолог</w:t>
            </w:r>
          </w:p>
        </w:tc>
      </w:tr>
      <w:tr w:rsidR="007F0564" w:rsidRPr="00453978" w:rsidTr="00C82ACF">
        <w:tc>
          <w:tcPr>
            <w:tcW w:w="9434" w:type="dxa"/>
            <w:gridSpan w:val="5"/>
            <w:shd w:val="clear" w:color="auto" w:fill="FFFFFF"/>
          </w:tcPr>
          <w:p w:rsidR="007F0564" w:rsidRPr="00453978" w:rsidRDefault="007F0564" w:rsidP="002501AA">
            <w:pPr>
              <w:snapToGrid w:val="0"/>
              <w:rPr>
                <w:b/>
                <w:bCs/>
                <w:sz w:val="26"/>
                <w:szCs w:val="26"/>
              </w:rPr>
            </w:pPr>
            <w:r w:rsidRPr="00453978">
              <w:rPr>
                <w:b/>
                <w:bCs/>
                <w:sz w:val="26"/>
                <w:szCs w:val="26"/>
              </w:rPr>
              <w:t xml:space="preserve">                               Работа с педагогическим коллективом</w:t>
            </w:r>
          </w:p>
        </w:tc>
      </w:tr>
      <w:tr w:rsidR="007F0564" w:rsidRPr="00453978" w:rsidTr="00C82ACF">
        <w:tc>
          <w:tcPr>
            <w:tcW w:w="650" w:type="dxa"/>
            <w:shd w:val="clear" w:color="auto" w:fill="FFFFFF"/>
          </w:tcPr>
          <w:p w:rsidR="007F0564" w:rsidRPr="00453978" w:rsidRDefault="002501AA" w:rsidP="002501AA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4.19</w:t>
            </w:r>
          </w:p>
        </w:tc>
        <w:tc>
          <w:tcPr>
            <w:tcW w:w="4845" w:type="dxa"/>
            <w:shd w:val="clear" w:color="auto" w:fill="FFFFFF"/>
          </w:tcPr>
          <w:p w:rsidR="007F0564" w:rsidRPr="00453978" w:rsidRDefault="007F0564" w:rsidP="005F5D2C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Индивидуальные консультации по вопросу сопровождения учащихся, состоящих на  различных видах учета, проблемных и неблагополучных семей.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7F0564" w:rsidRPr="00453978" w:rsidRDefault="007F0564" w:rsidP="005F5D2C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380" w:type="dxa"/>
            <w:shd w:val="clear" w:color="auto" w:fill="FFFFFF"/>
          </w:tcPr>
          <w:p w:rsidR="007F0564" w:rsidRPr="00453978" w:rsidRDefault="007F0564" w:rsidP="005F5D2C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 xml:space="preserve">Социальный педагог, психолог </w:t>
            </w:r>
          </w:p>
          <w:p w:rsidR="007F0564" w:rsidRPr="00453978" w:rsidRDefault="007F0564" w:rsidP="005F5D2C">
            <w:pPr>
              <w:rPr>
                <w:sz w:val="26"/>
                <w:szCs w:val="26"/>
              </w:rPr>
            </w:pPr>
          </w:p>
        </w:tc>
      </w:tr>
      <w:tr w:rsidR="007F0564" w:rsidRPr="00453978" w:rsidTr="00C82ACF">
        <w:tc>
          <w:tcPr>
            <w:tcW w:w="9434" w:type="dxa"/>
            <w:gridSpan w:val="5"/>
            <w:shd w:val="clear" w:color="auto" w:fill="FFFFFF"/>
          </w:tcPr>
          <w:p w:rsidR="007F0564" w:rsidRPr="00453978" w:rsidRDefault="007F0564" w:rsidP="005F5D2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7F0564" w:rsidRPr="00453978" w:rsidRDefault="007F0564" w:rsidP="005F5D2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453978">
              <w:rPr>
                <w:b/>
                <w:bCs/>
                <w:sz w:val="26"/>
                <w:szCs w:val="26"/>
              </w:rPr>
              <w:t>Взаимодействие с ведомствами и службами города по вопросам профилактики безнадзорности и  правонарушений</w:t>
            </w:r>
          </w:p>
        </w:tc>
      </w:tr>
      <w:tr w:rsidR="007F0564" w:rsidRPr="00453978" w:rsidTr="00C82ACF">
        <w:tc>
          <w:tcPr>
            <w:tcW w:w="650" w:type="dxa"/>
            <w:shd w:val="clear" w:color="auto" w:fill="FFFFFF"/>
          </w:tcPr>
          <w:p w:rsidR="007F0564" w:rsidRPr="00453978" w:rsidRDefault="002501AA" w:rsidP="002501AA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4.20</w:t>
            </w:r>
          </w:p>
        </w:tc>
        <w:tc>
          <w:tcPr>
            <w:tcW w:w="4845" w:type="dxa"/>
            <w:shd w:val="clear" w:color="auto" w:fill="FFFFFF"/>
          </w:tcPr>
          <w:p w:rsidR="007F0564" w:rsidRPr="00453978" w:rsidRDefault="007F0564" w:rsidP="005F5D2C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Проведен</w:t>
            </w:r>
            <w:r w:rsidR="002664E2">
              <w:rPr>
                <w:sz w:val="26"/>
                <w:szCs w:val="26"/>
              </w:rPr>
              <w:t>ие сверки банка данных учащихся и</w:t>
            </w:r>
            <w:r w:rsidRPr="00453978">
              <w:rPr>
                <w:sz w:val="26"/>
                <w:szCs w:val="26"/>
              </w:rPr>
              <w:t xml:space="preserve"> семей</w:t>
            </w:r>
            <w:r w:rsidR="002664E2">
              <w:rPr>
                <w:sz w:val="26"/>
                <w:szCs w:val="26"/>
              </w:rPr>
              <w:t>,</w:t>
            </w:r>
            <w:r w:rsidRPr="00453978">
              <w:rPr>
                <w:sz w:val="26"/>
                <w:szCs w:val="26"/>
              </w:rPr>
              <w:t xml:space="preserve"> состоящих на различных видах учета.</w:t>
            </w:r>
          </w:p>
        </w:tc>
        <w:tc>
          <w:tcPr>
            <w:tcW w:w="1507" w:type="dxa"/>
            <w:shd w:val="clear" w:color="auto" w:fill="FFFFFF"/>
          </w:tcPr>
          <w:p w:rsidR="007F0564" w:rsidRPr="00453978" w:rsidRDefault="007F0564" w:rsidP="005F5D2C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32" w:type="dxa"/>
            <w:gridSpan w:val="2"/>
            <w:shd w:val="clear" w:color="auto" w:fill="FFFFFF"/>
          </w:tcPr>
          <w:p w:rsidR="007F0564" w:rsidRPr="00453978" w:rsidRDefault="007F0564" w:rsidP="005F5D2C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 xml:space="preserve"> Социальный педагог </w:t>
            </w:r>
          </w:p>
        </w:tc>
      </w:tr>
      <w:tr w:rsidR="007F0564" w:rsidRPr="00453978" w:rsidTr="00C82ACF">
        <w:tc>
          <w:tcPr>
            <w:tcW w:w="650" w:type="dxa"/>
            <w:shd w:val="clear" w:color="auto" w:fill="FFFFFF"/>
          </w:tcPr>
          <w:p w:rsidR="007F0564" w:rsidRPr="00453978" w:rsidRDefault="002501AA" w:rsidP="002501AA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4.21</w:t>
            </w:r>
          </w:p>
        </w:tc>
        <w:tc>
          <w:tcPr>
            <w:tcW w:w="4845" w:type="dxa"/>
            <w:shd w:val="clear" w:color="auto" w:fill="FFFFFF"/>
          </w:tcPr>
          <w:p w:rsidR="007F0564" w:rsidRPr="00453978" w:rsidRDefault="007F0564" w:rsidP="00602FAF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 xml:space="preserve">Посещение семей, находящихся в </w:t>
            </w:r>
            <w:r w:rsidR="00602FAF" w:rsidRPr="00453978">
              <w:rPr>
                <w:sz w:val="26"/>
                <w:szCs w:val="26"/>
              </w:rPr>
              <w:t xml:space="preserve">СОП </w:t>
            </w:r>
            <w:r w:rsidRPr="00453978">
              <w:rPr>
                <w:sz w:val="26"/>
                <w:szCs w:val="26"/>
              </w:rPr>
              <w:t>по месту  жительства</w:t>
            </w:r>
            <w:r w:rsidR="00E41881" w:rsidRPr="00453978">
              <w:rPr>
                <w:sz w:val="26"/>
                <w:szCs w:val="26"/>
              </w:rPr>
              <w:t>,</w:t>
            </w:r>
            <w:r w:rsidR="006B77DE" w:rsidRPr="00453978">
              <w:rPr>
                <w:sz w:val="26"/>
                <w:szCs w:val="26"/>
              </w:rPr>
              <w:t xml:space="preserve"> с целью обследования жилищно-</w:t>
            </w:r>
            <w:r w:rsidRPr="00453978">
              <w:rPr>
                <w:sz w:val="26"/>
                <w:szCs w:val="26"/>
              </w:rPr>
              <w:t>бытовых условий, выявления  фактов неблагополучия в семьях.</w:t>
            </w:r>
          </w:p>
        </w:tc>
        <w:tc>
          <w:tcPr>
            <w:tcW w:w="1507" w:type="dxa"/>
            <w:shd w:val="clear" w:color="auto" w:fill="FFFFFF"/>
          </w:tcPr>
          <w:p w:rsidR="007F0564" w:rsidRPr="00453978" w:rsidRDefault="007F0564" w:rsidP="005F5D2C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32" w:type="dxa"/>
            <w:gridSpan w:val="2"/>
            <w:shd w:val="clear" w:color="auto" w:fill="FFFFFF"/>
          </w:tcPr>
          <w:p w:rsidR="007F0564" w:rsidRPr="00453978" w:rsidRDefault="007F0564" w:rsidP="00602FAF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 xml:space="preserve"> Социальный педагог</w:t>
            </w:r>
            <w:r w:rsidR="00E41881" w:rsidRPr="00453978">
              <w:rPr>
                <w:sz w:val="26"/>
                <w:szCs w:val="26"/>
              </w:rPr>
              <w:t>, инспектор ПДН</w:t>
            </w:r>
          </w:p>
        </w:tc>
      </w:tr>
      <w:tr w:rsidR="00E41881" w:rsidRPr="00453978" w:rsidTr="00C82ACF">
        <w:tc>
          <w:tcPr>
            <w:tcW w:w="650" w:type="dxa"/>
            <w:shd w:val="clear" w:color="auto" w:fill="FFFFFF"/>
          </w:tcPr>
          <w:p w:rsidR="00E41881" w:rsidRPr="00453978" w:rsidRDefault="002501AA" w:rsidP="002501AA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4.22</w:t>
            </w:r>
          </w:p>
        </w:tc>
        <w:tc>
          <w:tcPr>
            <w:tcW w:w="4845" w:type="dxa"/>
            <w:shd w:val="clear" w:color="auto" w:fill="FFFFFF"/>
          </w:tcPr>
          <w:p w:rsidR="00E41881" w:rsidRPr="00453978" w:rsidRDefault="00E41881" w:rsidP="00CB2F65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Организация  консультативных  встреч с</w:t>
            </w:r>
            <w:r w:rsidR="00CB2F65" w:rsidRPr="00453978">
              <w:rPr>
                <w:sz w:val="26"/>
                <w:szCs w:val="26"/>
              </w:rPr>
              <w:t>о</w:t>
            </w:r>
            <w:r w:rsidRPr="00453978">
              <w:rPr>
                <w:sz w:val="26"/>
                <w:szCs w:val="26"/>
              </w:rPr>
              <w:t xml:space="preserve"> специалистами  социальной защиты</w:t>
            </w:r>
            <w:r w:rsidR="00CB2F65" w:rsidRPr="00453978">
              <w:rPr>
                <w:sz w:val="26"/>
                <w:szCs w:val="26"/>
              </w:rPr>
              <w:t>, представителями правоохранительных органов</w:t>
            </w:r>
          </w:p>
        </w:tc>
        <w:tc>
          <w:tcPr>
            <w:tcW w:w="1507" w:type="dxa"/>
            <w:shd w:val="clear" w:color="auto" w:fill="FFFFFF"/>
          </w:tcPr>
          <w:p w:rsidR="00E41881" w:rsidRPr="00453978" w:rsidRDefault="00E41881" w:rsidP="002664E2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32" w:type="dxa"/>
            <w:gridSpan w:val="2"/>
            <w:shd w:val="clear" w:color="auto" w:fill="FFFFFF"/>
          </w:tcPr>
          <w:p w:rsidR="00E41881" w:rsidRPr="00453978" w:rsidRDefault="00E41881" w:rsidP="002664E2">
            <w:pPr>
              <w:snapToGrid w:val="0"/>
              <w:rPr>
                <w:sz w:val="26"/>
                <w:szCs w:val="26"/>
              </w:rPr>
            </w:pPr>
            <w:r w:rsidRPr="00453978">
              <w:rPr>
                <w:sz w:val="26"/>
                <w:szCs w:val="26"/>
              </w:rPr>
              <w:t xml:space="preserve">Социальный  педагог </w:t>
            </w:r>
          </w:p>
        </w:tc>
      </w:tr>
    </w:tbl>
    <w:p w:rsidR="00A43255" w:rsidRDefault="00A43255" w:rsidP="00A43255">
      <w:pPr>
        <w:pStyle w:val="af4"/>
        <w:rPr>
          <w:b/>
          <w:bCs/>
        </w:rPr>
      </w:pPr>
    </w:p>
    <w:p w:rsidR="00A43255" w:rsidRDefault="00A43255" w:rsidP="00A43255">
      <w:pPr>
        <w:pStyle w:val="af4"/>
        <w:rPr>
          <w:b/>
          <w:bCs/>
        </w:rPr>
      </w:pPr>
    </w:p>
    <w:p w:rsidR="00010CC3" w:rsidRPr="00C31651" w:rsidRDefault="00010CC3" w:rsidP="00C31651">
      <w:pPr>
        <w:rPr>
          <w:b/>
          <w:bCs/>
        </w:rPr>
      </w:pPr>
    </w:p>
    <w:p w:rsidR="00A37376" w:rsidRPr="00A23CE7" w:rsidRDefault="00A37376" w:rsidP="00A37376">
      <w:pPr>
        <w:jc w:val="center"/>
        <w:rPr>
          <w:b/>
          <w:bCs/>
          <w:color w:val="FF0000"/>
        </w:rPr>
      </w:pPr>
    </w:p>
    <w:p w:rsidR="00A37376" w:rsidRPr="00A37376" w:rsidRDefault="00A37376" w:rsidP="00A37376">
      <w:pPr>
        <w:pStyle w:val="af4"/>
        <w:numPr>
          <w:ilvl w:val="1"/>
          <w:numId w:val="10"/>
        </w:numPr>
        <w:jc w:val="center"/>
        <w:rPr>
          <w:rStyle w:val="af6"/>
          <w:rFonts w:cs="Times New Roman"/>
          <w:b w:val="0"/>
          <w:sz w:val="26"/>
          <w:szCs w:val="26"/>
        </w:rPr>
      </w:pPr>
      <w:r w:rsidRPr="00A37376">
        <w:rPr>
          <w:rStyle w:val="af6"/>
          <w:rFonts w:eastAsia="Liberation Sans" w:cs="Times New Roman"/>
          <w:sz w:val="26"/>
          <w:szCs w:val="26"/>
          <w:bdr w:val="none" w:sz="0" w:space="0" w:color="auto" w:frame="1"/>
          <w:shd w:val="clear" w:color="auto" w:fill="FFFFFF"/>
        </w:rPr>
        <w:t>Профилактика экстремизма, терроризма и воспитание толерантного отношения к окружающим</w:t>
      </w:r>
    </w:p>
    <w:p w:rsidR="00A37376" w:rsidRPr="00A37376" w:rsidRDefault="00A37376" w:rsidP="00A37376">
      <w:pPr>
        <w:pStyle w:val="af4"/>
        <w:ind w:left="1440"/>
        <w:rPr>
          <w:rFonts w:cs="Times New Roman"/>
          <w:bCs/>
          <w:sz w:val="26"/>
          <w:szCs w:val="26"/>
        </w:rPr>
      </w:pPr>
    </w:p>
    <w:p w:rsidR="002777D2" w:rsidRPr="002777D2" w:rsidRDefault="00A37376" w:rsidP="002777D2">
      <w:pPr>
        <w:rPr>
          <w:rStyle w:val="af6"/>
          <w:b w:val="0"/>
          <w:sz w:val="26"/>
          <w:szCs w:val="26"/>
        </w:rPr>
      </w:pPr>
      <w:r w:rsidRPr="002777D2">
        <w:rPr>
          <w:rStyle w:val="af6"/>
          <w:sz w:val="26"/>
          <w:szCs w:val="26"/>
          <w:bdr w:val="none" w:sz="0" w:space="0" w:color="auto" w:frame="1"/>
        </w:rPr>
        <w:t>Цель:</w:t>
      </w:r>
      <w:r w:rsidRPr="002777D2">
        <w:rPr>
          <w:rStyle w:val="apple-converted-space"/>
          <w:sz w:val="26"/>
          <w:szCs w:val="26"/>
        </w:rPr>
        <w:t> </w:t>
      </w:r>
      <w:r w:rsidR="002777D2">
        <w:rPr>
          <w:sz w:val="26"/>
          <w:szCs w:val="26"/>
        </w:rPr>
        <w:t xml:space="preserve">обеспечение безопасности учащихся </w:t>
      </w:r>
      <w:r w:rsidRPr="002777D2">
        <w:rPr>
          <w:sz w:val="26"/>
          <w:szCs w:val="26"/>
        </w:rPr>
        <w:t xml:space="preserve">путем </w:t>
      </w:r>
      <w:r w:rsidR="002777D2" w:rsidRPr="002777D2">
        <w:rPr>
          <w:sz w:val="26"/>
          <w:szCs w:val="26"/>
        </w:rPr>
        <w:t>воспитания</w:t>
      </w:r>
      <w:r w:rsidR="002777D2" w:rsidRPr="002777D2">
        <w:rPr>
          <w:rStyle w:val="af6"/>
          <w:rFonts w:eastAsia="Liberation Sans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2777D2" w:rsidRPr="002777D2">
        <w:rPr>
          <w:rStyle w:val="af6"/>
          <w:rFonts w:eastAsia="Liberation Sans"/>
          <w:b w:val="0"/>
          <w:sz w:val="26"/>
          <w:szCs w:val="26"/>
          <w:bdr w:val="none" w:sz="0" w:space="0" w:color="auto" w:frame="1"/>
          <w:shd w:val="clear" w:color="auto" w:fill="FFFFFF"/>
        </w:rPr>
        <w:t>толерантного отношения к окружающим</w:t>
      </w:r>
      <w:r w:rsidR="002777D2">
        <w:rPr>
          <w:rStyle w:val="af6"/>
          <w:b w:val="0"/>
          <w:sz w:val="26"/>
          <w:szCs w:val="26"/>
        </w:rPr>
        <w:t xml:space="preserve">.  </w:t>
      </w:r>
    </w:p>
    <w:p w:rsidR="00A37376" w:rsidRPr="00A37376" w:rsidRDefault="00A37376" w:rsidP="00A37376">
      <w:pPr>
        <w:pStyle w:val="af5"/>
        <w:rPr>
          <w:rFonts w:ascii="Times New Roman" w:hAnsi="Times New Roman" w:cs="Times New Roman"/>
          <w:sz w:val="26"/>
          <w:szCs w:val="26"/>
        </w:rPr>
      </w:pPr>
    </w:p>
    <w:p w:rsidR="00A37376" w:rsidRPr="00A37376" w:rsidRDefault="00A37376" w:rsidP="00A37376">
      <w:pPr>
        <w:pStyle w:val="af5"/>
        <w:rPr>
          <w:rFonts w:ascii="Times New Roman" w:hAnsi="Times New Roman" w:cs="Times New Roman"/>
          <w:sz w:val="26"/>
          <w:szCs w:val="26"/>
        </w:rPr>
      </w:pPr>
      <w:r w:rsidRPr="00A37376">
        <w:rPr>
          <w:rStyle w:val="af6"/>
          <w:rFonts w:ascii="Times New Roman" w:hAnsi="Times New Roman" w:cs="Times New Roman"/>
          <w:sz w:val="26"/>
          <w:szCs w:val="26"/>
          <w:bdr w:val="none" w:sz="0" w:space="0" w:color="auto" w:frame="1"/>
        </w:rPr>
        <w:t>Задачи:</w:t>
      </w:r>
    </w:p>
    <w:p w:rsidR="00A37376" w:rsidRPr="00A37376" w:rsidRDefault="00A37376" w:rsidP="00A37376">
      <w:pPr>
        <w:pStyle w:val="af5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 w:rsidRPr="00A37376">
        <w:rPr>
          <w:rFonts w:ascii="Times New Roman" w:hAnsi="Times New Roman" w:cs="Times New Roman"/>
          <w:sz w:val="26"/>
          <w:szCs w:val="26"/>
        </w:rPr>
        <w:t>реализация требований законодательных и иных нормативных актов в области обеспечения безопасности образовательных  учреждений;</w:t>
      </w:r>
    </w:p>
    <w:p w:rsidR="00A37376" w:rsidRPr="00A37376" w:rsidRDefault="00A37376" w:rsidP="00A37376">
      <w:pPr>
        <w:pStyle w:val="af5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 w:rsidRPr="00A37376">
        <w:rPr>
          <w:rFonts w:ascii="Times New Roman" w:hAnsi="Times New Roman" w:cs="Times New Roman"/>
          <w:sz w:val="26"/>
          <w:szCs w:val="26"/>
        </w:rPr>
        <w:t>совершенствование теоретических знаний учащихся, педагогов, работников школы, родителей по вопросу противодействия экстремизму, терроризму;</w:t>
      </w:r>
    </w:p>
    <w:p w:rsidR="00A37376" w:rsidRPr="00A37376" w:rsidRDefault="00A37376" w:rsidP="00A37376">
      <w:pPr>
        <w:pStyle w:val="af5"/>
        <w:numPr>
          <w:ilvl w:val="0"/>
          <w:numId w:val="37"/>
        </w:numPr>
        <w:rPr>
          <w:rFonts w:ascii="Times New Roman" w:hAnsi="Times New Roman" w:cs="Times New Roman"/>
          <w:b/>
          <w:sz w:val="26"/>
          <w:szCs w:val="26"/>
        </w:rPr>
      </w:pPr>
      <w:r w:rsidRPr="00A37376">
        <w:rPr>
          <w:rFonts w:ascii="Times New Roman" w:hAnsi="Times New Roman" w:cs="Times New Roman"/>
          <w:sz w:val="26"/>
          <w:szCs w:val="26"/>
        </w:rPr>
        <w:t xml:space="preserve">воспитание </w:t>
      </w:r>
      <w:proofErr w:type="gramStart"/>
      <w:r w:rsidRPr="00A37376">
        <w:rPr>
          <w:rFonts w:ascii="Times New Roman" w:hAnsi="Times New Roman" w:cs="Times New Roman"/>
          <w:sz w:val="26"/>
          <w:szCs w:val="26"/>
        </w:rPr>
        <w:t>у учащихся уверенности в эффективности мероприятий по защите от чрезвычайных ситуаций</w:t>
      </w:r>
      <w:proofErr w:type="gramEnd"/>
      <w:r w:rsidRPr="00A37376">
        <w:rPr>
          <w:rFonts w:ascii="Times New Roman" w:hAnsi="Times New Roman" w:cs="Times New Roman"/>
          <w:sz w:val="26"/>
          <w:szCs w:val="26"/>
        </w:rPr>
        <w:t>.</w:t>
      </w:r>
    </w:p>
    <w:p w:rsidR="00A37376" w:rsidRPr="00A23CE7" w:rsidRDefault="00A37376" w:rsidP="00A37376">
      <w:pPr>
        <w:pStyle w:val="af5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f9"/>
        <w:tblW w:w="9889" w:type="dxa"/>
        <w:tblLook w:val="04A0"/>
      </w:tblPr>
      <w:tblGrid>
        <w:gridCol w:w="542"/>
        <w:gridCol w:w="4696"/>
        <w:gridCol w:w="2109"/>
        <w:gridCol w:w="2542"/>
      </w:tblGrid>
      <w:tr w:rsidR="00CB2F65" w:rsidRPr="0027319D" w:rsidTr="0027319D">
        <w:tc>
          <w:tcPr>
            <w:tcW w:w="478" w:type="dxa"/>
          </w:tcPr>
          <w:p w:rsidR="00CB2F65" w:rsidRPr="0027319D" w:rsidRDefault="00CB2F65" w:rsidP="002664E2">
            <w:pPr>
              <w:jc w:val="center"/>
              <w:rPr>
                <w:sz w:val="26"/>
                <w:szCs w:val="26"/>
              </w:rPr>
            </w:pPr>
            <w:r w:rsidRPr="0027319D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733" w:type="dxa"/>
          </w:tcPr>
          <w:p w:rsidR="00CB2F65" w:rsidRPr="0027319D" w:rsidRDefault="00CB2F65" w:rsidP="002664E2">
            <w:pPr>
              <w:jc w:val="center"/>
              <w:rPr>
                <w:sz w:val="26"/>
                <w:szCs w:val="26"/>
              </w:rPr>
            </w:pPr>
            <w:r w:rsidRPr="0027319D">
              <w:rPr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127" w:type="dxa"/>
          </w:tcPr>
          <w:p w:rsidR="00CB2F65" w:rsidRPr="0027319D" w:rsidRDefault="00CB2F65" w:rsidP="002664E2">
            <w:pPr>
              <w:jc w:val="center"/>
              <w:rPr>
                <w:sz w:val="26"/>
                <w:szCs w:val="26"/>
              </w:rPr>
            </w:pPr>
            <w:r w:rsidRPr="0027319D">
              <w:rPr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2551" w:type="dxa"/>
          </w:tcPr>
          <w:p w:rsidR="00CB2F65" w:rsidRPr="0027319D" w:rsidRDefault="00CB2F65" w:rsidP="002664E2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27319D">
              <w:rPr>
                <w:b/>
                <w:bCs/>
                <w:sz w:val="26"/>
                <w:szCs w:val="26"/>
              </w:rPr>
              <w:t>Ответственные</w:t>
            </w:r>
            <w:proofErr w:type="gramEnd"/>
          </w:p>
          <w:p w:rsidR="00CB2F65" w:rsidRPr="0027319D" w:rsidRDefault="00CB2F65" w:rsidP="002664E2">
            <w:pPr>
              <w:jc w:val="center"/>
              <w:rPr>
                <w:sz w:val="26"/>
                <w:szCs w:val="26"/>
              </w:rPr>
            </w:pPr>
          </w:p>
        </w:tc>
      </w:tr>
      <w:tr w:rsidR="00CB2F65" w:rsidRPr="0027319D" w:rsidTr="0027319D">
        <w:tc>
          <w:tcPr>
            <w:tcW w:w="478" w:type="dxa"/>
          </w:tcPr>
          <w:p w:rsidR="00CB2F65" w:rsidRPr="0027319D" w:rsidRDefault="002501AA" w:rsidP="002664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213A9A" w:rsidRPr="0027319D">
              <w:rPr>
                <w:sz w:val="26"/>
                <w:szCs w:val="26"/>
              </w:rPr>
              <w:t>1</w:t>
            </w:r>
          </w:p>
        </w:tc>
        <w:tc>
          <w:tcPr>
            <w:tcW w:w="4733" w:type="dxa"/>
          </w:tcPr>
          <w:p w:rsidR="00CB2F65" w:rsidRPr="0027319D" w:rsidRDefault="00CB2F65" w:rsidP="002664E2">
            <w:pPr>
              <w:rPr>
                <w:sz w:val="26"/>
                <w:szCs w:val="26"/>
              </w:rPr>
            </w:pPr>
            <w:r w:rsidRPr="0027319D">
              <w:rPr>
                <w:sz w:val="26"/>
                <w:szCs w:val="26"/>
              </w:rPr>
              <w:t xml:space="preserve">Заседания Совета профилактики </w:t>
            </w:r>
            <w:r w:rsidR="002664E2">
              <w:rPr>
                <w:sz w:val="26"/>
                <w:szCs w:val="26"/>
              </w:rPr>
              <w:t>по проблеме</w:t>
            </w:r>
            <w:r w:rsidRPr="0027319D">
              <w:rPr>
                <w:sz w:val="26"/>
                <w:szCs w:val="26"/>
              </w:rPr>
              <w:t xml:space="preserve"> экстремизма </w:t>
            </w:r>
            <w:r w:rsidR="002664E2">
              <w:rPr>
                <w:sz w:val="26"/>
                <w:szCs w:val="26"/>
              </w:rPr>
              <w:t>в случае его проявления</w:t>
            </w:r>
          </w:p>
        </w:tc>
        <w:tc>
          <w:tcPr>
            <w:tcW w:w="2127" w:type="dxa"/>
          </w:tcPr>
          <w:p w:rsidR="00CB2F65" w:rsidRPr="0027319D" w:rsidRDefault="00CB2F65" w:rsidP="00CB2F65">
            <w:pPr>
              <w:rPr>
                <w:sz w:val="26"/>
                <w:szCs w:val="26"/>
              </w:rPr>
            </w:pPr>
            <w:r w:rsidRPr="0027319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:rsidR="00CB2F65" w:rsidRPr="0027319D" w:rsidRDefault="00CB2F65" w:rsidP="00CB2F65">
            <w:pPr>
              <w:rPr>
                <w:sz w:val="26"/>
                <w:szCs w:val="26"/>
              </w:rPr>
            </w:pPr>
            <w:r w:rsidRPr="0027319D">
              <w:rPr>
                <w:sz w:val="26"/>
                <w:szCs w:val="26"/>
              </w:rPr>
              <w:t>Социальный педагог, психолог</w:t>
            </w:r>
          </w:p>
        </w:tc>
      </w:tr>
      <w:tr w:rsidR="00CB2F65" w:rsidRPr="0027319D" w:rsidTr="0027319D">
        <w:tc>
          <w:tcPr>
            <w:tcW w:w="478" w:type="dxa"/>
          </w:tcPr>
          <w:p w:rsidR="00CB2F65" w:rsidRPr="0027319D" w:rsidRDefault="002501AA" w:rsidP="002664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213A9A" w:rsidRPr="0027319D">
              <w:rPr>
                <w:sz w:val="26"/>
                <w:szCs w:val="26"/>
              </w:rPr>
              <w:t>2</w:t>
            </w:r>
          </w:p>
        </w:tc>
        <w:tc>
          <w:tcPr>
            <w:tcW w:w="4733" w:type="dxa"/>
          </w:tcPr>
          <w:p w:rsidR="00CB2F65" w:rsidRPr="0027319D" w:rsidRDefault="00CB2F65" w:rsidP="0027319D">
            <w:pPr>
              <w:snapToGrid w:val="0"/>
              <w:rPr>
                <w:sz w:val="26"/>
                <w:szCs w:val="26"/>
              </w:rPr>
            </w:pPr>
            <w:r w:rsidRPr="0027319D">
              <w:rPr>
                <w:sz w:val="26"/>
                <w:szCs w:val="26"/>
              </w:rPr>
              <w:t>Профилактические беседы и  консультирование</w:t>
            </w:r>
            <w:r w:rsidR="0027319D" w:rsidRPr="0027319D">
              <w:rPr>
                <w:sz w:val="26"/>
                <w:szCs w:val="26"/>
              </w:rPr>
              <w:t xml:space="preserve"> по проблеме толерантного поведения</w:t>
            </w:r>
            <w:r w:rsidRPr="0027319D">
              <w:rPr>
                <w:sz w:val="26"/>
                <w:szCs w:val="26"/>
              </w:rPr>
              <w:t>.</w:t>
            </w:r>
          </w:p>
        </w:tc>
        <w:tc>
          <w:tcPr>
            <w:tcW w:w="2127" w:type="dxa"/>
          </w:tcPr>
          <w:p w:rsidR="00CB2F65" w:rsidRPr="0027319D" w:rsidRDefault="00CB2F65" w:rsidP="002664E2">
            <w:pPr>
              <w:rPr>
                <w:sz w:val="26"/>
                <w:szCs w:val="26"/>
              </w:rPr>
            </w:pPr>
            <w:r w:rsidRPr="0027319D">
              <w:rPr>
                <w:sz w:val="26"/>
                <w:szCs w:val="26"/>
              </w:rPr>
              <w:t>В течение года</w:t>
            </w:r>
          </w:p>
          <w:p w:rsidR="00CB2F65" w:rsidRPr="0027319D" w:rsidRDefault="00CB2F65" w:rsidP="002664E2">
            <w:pPr>
              <w:rPr>
                <w:sz w:val="26"/>
                <w:szCs w:val="26"/>
              </w:rPr>
            </w:pPr>
          </w:p>
          <w:p w:rsidR="00CB2F65" w:rsidRPr="0027319D" w:rsidRDefault="00CB2F65" w:rsidP="002664E2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CB2F65" w:rsidRPr="0027319D" w:rsidRDefault="00CB2F65" w:rsidP="00CB2F65">
            <w:pPr>
              <w:snapToGrid w:val="0"/>
              <w:rPr>
                <w:sz w:val="26"/>
                <w:szCs w:val="26"/>
              </w:rPr>
            </w:pPr>
            <w:r w:rsidRPr="0027319D">
              <w:rPr>
                <w:sz w:val="26"/>
                <w:szCs w:val="26"/>
              </w:rPr>
              <w:t>Социальный педагог,</w:t>
            </w:r>
          </w:p>
          <w:p w:rsidR="00CB2F65" w:rsidRPr="0027319D" w:rsidRDefault="00CB2F65" w:rsidP="00CB2F65">
            <w:pPr>
              <w:rPr>
                <w:sz w:val="26"/>
                <w:szCs w:val="26"/>
              </w:rPr>
            </w:pPr>
            <w:r w:rsidRPr="0027319D">
              <w:rPr>
                <w:sz w:val="26"/>
                <w:szCs w:val="26"/>
              </w:rPr>
              <w:t>психолог</w:t>
            </w:r>
          </w:p>
        </w:tc>
      </w:tr>
      <w:tr w:rsidR="00CB2F65" w:rsidRPr="0027319D" w:rsidTr="0027319D">
        <w:tc>
          <w:tcPr>
            <w:tcW w:w="478" w:type="dxa"/>
          </w:tcPr>
          <w:p w:rsidR="00CB2F65" w:rsidRPr="0027319D" w:rsidRDefault="002501AA" w:rsidP="002664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213A9A" w:rsidRPr="0027319D">
              <w:rPr>
                <w:sz w:val="26"/>
                <w:szCs w:val="26"/>
              </w:rPr>
              <w:t>3</w:t>
            </w:r>
          </w:p>
        </w:tc>
        <w:tc>
          <w:tcPr>
            <w:tcW w:w="4733" w:type="dxa"/>
          </w:tcPr>
          <w:p w:rsidR="00CB2F65" w:rsidRPr="0027319D" w:rsidRDefault="00CB2F65" w:rsidP="00CB2F65">
            <w:pPr>
              <w:rPr>
                <w:sz w:val="26"/>
                <w:szCs w:val="26"/>
              </w:rPr>
            </w:pPr>
            <w:r w:rsidRPr="0027319D">
              <w:rPr>
                <w:sz w:val="26"/>
                <w:szCs w:val="26"/>
              </w:rPr>
              <w:t>Профилактические занятия:</w:t>
            </w:r>
          </w:p>
          <w:p w:rsidR="00CB2F65" w:rsidRPr="0027319D" w:rsidRDefault="00CB2F65" w:rsidP="00CB2F65">
            <w:pPr>
              <w:rPr>
                <w:sz w:val="26"/>
                <w:szCs w:val="26"/>
              </w:rPr>
            </w:pPr>
            <w:r w:rsidRPr="0027319D">
              <w:rPr>
                <w:sz w:val="26"/>
                <w:szCs w:val="26"/>
              </w:rPr>
              <w:t>«Навыки жизни» 4кл.,</w:t>
            </w:r>
          </w:p>
          <w:p w:rsidR="00CB2F65" w:rsidRPr="0027319D" w:rsidRDefault="00CB2F65" w:rsidP="00CB2F65">
            <w:pPr>
              <w:rPr>
                <w:sz w:val="26"/>
                <w:szCs w:val="26"/>
              </w:rPr>
            </w:pPr>
            <w:r w:rsidRPr="0027319D">
              <w:rPr>
                <w:sz w:val="26"/>
                <w:szCs w:val="26"/>
              </w:rPr>
              <w:t xml:space="preserve"> «Учимся общаться» 5 кл.,</w:t>
            </w:r>
          </w:p>
          <w:p w:rsidR="00CB2F65" w:rsidRPr="0027319D" w:rsidRDefault="00CB2F65" w:rsidP="00CB2F65">
            <w:pPr>
              <w:rPr>
                <w:sz w:val="26"/>
                <w:szCs w:val="26"/>
              </w:rPr>
            </w:pPr>
            <w:r w:rsidRPr="0027319D">
              <w:rPr>
                <w:sz w:val="26"/>
                <w:szCs w:val="26"/>
              </w:rPr>
              <w:t xml:space="preserve"> «Я и мир вокруг» 6 кл.,</w:t>
            </w:r>
          </w:p>
          <w:p w:rsidR="00CB2F65" w:rsidRPr="0027319D" w:rsidRDefault="00CB2F65" w:rsidP="00CB2F65">
            <w:pPr>
              <w:rPr>
                <w:sz w:val="26"/>
                <w:szCs w:val="26"/>
              </w:rPr>
            </w:pPr>
            <w:r w:rsidRPr="0027319D">
              <w:rPr>
                <w:sz w:val="26"/>
                <w:szCs w:val="26"/>
              </w:rPr>
              <w:t>«Школа общения» 9 кл.</w:t>
            </w:r>
          </w:p>
        </w:tc>
        <w:tc>
          <w:tcPr>
            <w:tcW w:w="2127" w:type="dxa"/>
          </w:tcPr>
          <w:p w:rsidR="00CB2F65" w:rsidRPr="0027319D" w:rsidRDefault="00CB2F65" w:rsidP="002664E2">
            <w:pPr>
              <w:rPr>
                <w:sz w:val="26"/>
                <w:szCs w:val="26"/>
              </w:rPr>
            </w:pPr>
            <w:r w:rsidRPr="0027319D">
              <w:rPr>
                <w:sz w:val="26"/>
                <w:szCs w:val="26"/>
              </w:rPr>
              <w:t>В течение года</w:t>
            </w:r>
          </w:p>
          <w:p w:rsidR="00CB2F65" w:rsidRPr="0027319D" w:rsidRDefault="00CB2F65" w:rsidP="002664E2">
            <w:pPr>
              <w:rPr>
                <w:sz w:val="26"/>
                <w:szCs w:val="26"/>
              </w:rPr>
            </w:pPr>
          </w:p>
          <w:p w:rsidR="00CB2F65" w:rsidRPr="0027319D" w:rsidRDefault="00CB2F65" w:rsidP="002664E2">
            <w:pPr>
              <w:rPr>
                <w:sz w:val="26"/>
                <w:szCs w:val="26"/>
              </w:rPr>
            </w:pPr>
          </w:p>
          <w:p w:rsidR="00CB2F65" w:rsidRPr="0027319D" w:rsidRDefault="00CB2F65" w:rsidP="002664E2">
            <w:pPr>
              <w:rPr>
                <w:sz w:val="26"/>
                <w:szCs w:val="26"/>
              </w:rPr>
            </w:pPr>
          </w:p>
          <w:p w:rsidR="00CB2F65" w:rsidRPr="0027319D" w:rsidRDefault="00CB2F65" w:rsidP="002664E2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CB2F65" w:rsidRPr="0027319D" w:rsidRDefault="00CB2F65" w:rsidP="002664E2">
            <w:pPr>
              <w:rPr>
                <w:sz w:val="26"/>
                <w:szCs w:val="26"/>
              </w:rPr>
            </w:pPr>
            <w:r w:rsidRPr="0027319D">
              <w:rPr>
                <w:sz w:val="26"/>
                <w:szCs w:val="26"/>
              </w:rPr>
              <w:t xml:space="preserve">Психолог </w:t>
            </w:r>
          </w:p>
        </w:tc>
      </w:tr>
      <w:tr w:rsidR="00CB2F65" w:rsidRPr="0027319D" w:rsidTr="0027319D">
        <w:tc>
          <w:tcPr>
            <w:tcW w:w="478" w:type="dxa"/>
          </w:tcPr>
          <w:p w:rsidR="00CB2F65" w:rsidRPr="0027319D" w:rsidRDefault="002501AA" w:rsidP="002664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213A9A" w:rsidRPr="0027319D">
              <w:rPr>
                <w:sz w:val="26"/>
                <w:szCs w:val="26"/>
              </w:rPr>
              <w:t>4</w:t>
            </w:r>
          </w:p>
        </w:tc>
        <w:tc>
          <w:tcPr>
            <w:tcW w:w="4733" w:type="dxa"/>
          </w:tcPr>
          <w:p w:rsidR="00CB2F65" w:rsidRPr="0027319D" w:rsidRDefault="00CB2F65" w:rsidP="00CB2F65">
            <w:pPr>
              <w:rPr>
                <w:sz w:val="26"/>
                <w:szCs w:val="26"/>
              </w:rPr>
            </w:pPr>
            <w:r w:rsidRPr="0027319D">
              <w:rPr>
                <w:sz w:val="26"/>
                <w:szCs w:val="26"/>
              </w:rPr>
              <w:t>Проведение разъяснительной работы среди учащихся по предупреждению экстремизма с приглашением представителей правоохранительных органов</w:t>
            </w:r>
          </w:p>
        </w:tc>
        <w:tc>
          <w:tcPr>
            <w:tcW w:w="2127" w:type="dxa"/>
          </w:tcPr>
          <w:p w:rsidR="00CB2F65" w:rsidRPr="0027319D" w:rsidRDefault="00CB2F65" w:rsidP="002664E2">
            <w:pPr>
              <w:jc w:val="center"/>
              <w:rPr>
                <w:sz w:val="26"/>
                <w:szCs w:val="26"/>
              </w:rPr>
            </w:pPr>
          </w:p>
          <w:p w:rsidR="00CB2F65" w:rsidRPr="0027319D" w:rsidRDefault="00CB2F65" w:rsidP="00CB2F65">
            <w:pPr>
              <w:rPr>
                <w:sz w:val="26"/>
                <w:szCs w:val="26"/>
              </w:rPr>
            </w:pPr>
            <w:r w:rsidRPr="0027319D">
              <w:rPr>
                <w:sz w:val="26"/>
                <w:szCs w:val="26"/>
              </w:rPr>
              <w:t>В течение года</w:t>
            </w:r>
          </w:p>
          <w:p w:rsidR="00CB2F65" w:rsidRPr="0027319D" w:rsidRDefault="00CB2F65" w:rsidP="002664E2">
            <w:pPr>
              <w:jc w:val="center"/>
              <w:rPr>
                <w:sz w:val="26"/>
                <w:szCs w:val="26"/>
              </w:rPr>
            </w:pPr>
          </w:p>
          <w:p w:rsidR="00CB2F65" w:rsidRPr="0027319D" w:rsidRDefault="00CB2F65" w:rsidP="00CB2F65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CB2F65" w:rsidRPr="0027319D" w:rsidRDefault="00CB2F65" w:rsidP="002664E2">
            <w:pPr>
              <w:rPr>
                <w:sz w:val="26"/>
                <w:szCs w:val="26"/>
              </w:rPr>
            </w:pPr>
            <w:r w:rsidRPr="0027319D">
              <w:rPr>
                <w:sz w:val="26"/>
                <w:szCs w:val="26"/>
              </w:rPr>
              <w:t>Социальный педагог</w:t>
            </w:r>
          </w:p>
        </w:tc>
      </w:tr>
      <w:tr w:rsidR="00CB2F65" w:rsidRPr="0027319D" w:rsidTr="0027319D">
        <w:tc>
          <w:tcPr>
            <w:tcW w:w="478" w:type="dxa"/>
          </w:tcPr>
          <w:p w:rsidR="00CB2F65" w:rsidRPr="0027319D" w:rsidRDefault="002501AA" w:rsidP="002664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213A9A" w:rsidRPr="0027319D">
              <w:rPr>
                <w:sz w:val="26"/>
                <w:szCs w:val="26"/>
              </w:rPr>
              <w:t>5</w:t>
            </w:r>
          </w:p>
        </w:tc>
        <w:tc>
          <w:tcPr>
            <w:tcW w:w="4733" w:type="dxa"/>
          </w:tcPr>
          <w:p w:rsidR="00CB2F65" w:rsidRPr="0027319D" w:rsidRDefault="00213A9A" w:rsidP="002664E2">
            <w:pPr>
              <w:rPr>
                <w:sz w:val="26"/>
                <w:szCs w:val="26"/>
              </w:rPr>
            </w:pPr>
            <w:r w:rsidRPr="0027319D">
              <w:rPr>
                <w:sz w:val="26"/>
                <w:szCs w:val="26"/>
              </w:rPr>
              <w:t xml:space="preserve">Просвещение педагогов: </w:t>
            </w:r>
            <w:r w:rsidR="00CB2F65" w:rsidRPr="0027319D">
              <w:rPr>
                <w:sz w:val="26"/>
                <w:szCs w:val="26"/>
              </w:rPr>
              <w:t xml:space="preserve"> «Новые формы работы классных руководителей,</w:t>
            </w:r>
            <w:r w:rsidR="0027319D">
              <w:rPr>
                <w:sz w:val="26"/>
                <w:szCs w:val="26"/>
              </w:rPr>
              <w:t xml:space="preserve"> социального педагога, педагога-</w:t>
            </w:r>
            <w:r w:rsidR="00CB2F65" w:rsidRPr="0027319D">
              <w:rPr>
                <w:sz w:val="26"/>
                <w:szCs w:val="26"/>
              </w:rPr>
              <w:t>психолога в воспитании толерантного отношения к окружающему миру, людям».</w:t>
            </w:r>
          </w:p>
        </w:tc>
        <w:tc>
          <w:tcPr>
            <w:tcW w:w="2127" w:type="dxa"/>
          </w:tcPr>
          <w:p w:rsidR="00CB2F65" w:rsidRPr="0027319D" w:rsidRDefault="00CB2F65" w:rsidP="002664E2">
            <w:pPr>
              <w:jc w:val="center"/>
              <w:rPr>
                <w:sz w:val="26"/>
                <w:szCs w:val="26"/>
              </w:rPr>
            </w:pPr>
            <w:r w:rsidRPr="0027319D">
              <w:rPr>
                <w:sz w:val="26"/>
                <w:szCs w:val="26"/>
              </w:rPr>
              <w:t xml:space="preserve">Апрель </w:t>
            </w:r>
          </w:p>
          <w:p w:rsidR="00CB2F65" w:rsidRPr="0027319D" w:rsidRDefault="00CB2F65" w:rsidP="002664E2">
            <w:pPr>
              <w:jc w:val="center"/>
              <w:rPr>
                <w:sz w:val="26"/>
                <w:szCs w:val="26"/>
              </w:rPr>
            </w:pPr>
          </w:p>
          <w:p w:rsidR="00CB2F65" w:rsidRPr="0027319D" w:rsidRDefault="00CB2F65" w:rsidP="002664E2">
            <w:pPr>
              <w:jc w:val="center"/>
              <w:rPr>
                <w:sz w:val="26"/>
                <w:szCs w:val="26"/>
              </w:rPr>
            </w:pPr>
          </w:p>
          <w:p w:rsidR="00CB2F65" w:rsidRPr="0027319D" w:rsidRDefault="00CB2F65" w:rsidP="002664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CB2F65" w:rsidRPr="0027319D" w:rsidRDefault="00213A9A" w:rsidP="002664E2">
            <w:pPr>
              <w:rPr>
                <w:sz w:val="26"/>
                <w:szCs w:val="26"/>
              </w:rPr>
            </w:pPr>
            <w:r w:rsidRPr="0027319D">
              <w:rPr>
                <w:sz w:val="26"/>
                <w:szCs w:val="26"/>
              </w:rPr>
              <w:t>Социальный педагог</w:t>
            </w:r>
          </w:p>
        </w:tc>
      </w:tr>
    </w:tbl>
    <w:p w:rsidR="00A37376" w:rsidRPr="00A23CE7" w:rsidRDefault="00A37376" w:rsidP="00A37376">
      <w:pPr>
        <w:jc w:val="center"/>
        <w:rPr>
          <w:b/>
          <w:bCs/>
          <w:color w:val="FF0000"/>
        </w:rPr>
      </w:pPr>
      <w:r w:rsidRPr="00A23CE7">
        <w:rPr>
          <w:b/>
          <w:bCs/>
          <w:color w:val="FF0000"/>
        </w:rPr>
        <w:t xml:space="preserve">                                                                                                                            </w:t>
      </w:r>
    </w:p>
    <w:p w:rsidR="00A43255" w:rsidRDefault="00A43255" w:rsidP="00A43255">
      <w:pPr>
        <w:pStyle w:val="af4"/>
        <w:rPr>
          <w:b/>
          <w:bCs/>
        </w:rPr>
      </w:pPr>
    </w:p>
    <w:p w:rsidR="0027319D" w:rsidRDefault="0027319D" w:rsidP="00A43255">
      <w:pPr>
        <w:pStyle w:val="af4"/>
        <w:rPr>
          <w:b/>
          <w:bCs/>
        </w:rPr>
      </w:pPr>
    </w:p>
    <w:p w:rsidR="0027319D" w:rsidRDefault="0027319D" w:rsidP="00A43255">
      <w:pPr>
        <w:pStyle w:val="af4"/>
        <w:rPr>
          <w:b/>
          <w:bCs/>
        </w:rPr>
      </w:pPr>
    </w:p>
    <w:p w:rsidR="0027319D" w:rsidRDefault="0027319D" w:rsidP="00A43255">
      <w:pPr>
        <w:pStyle w:val="af4"/>
        <w:rPr>
          <w:b/>
          <w:bCs/>
        </w:rPr>
      </w:pPr>
    </w:p>
    <w:p w:rsidR="0027319D" w:rsidRDefault="0027319D" w:rsidP="00A43255">
      <w:pPr>
        <w:pStyle w:val="af4"/>
        <w:rPr>
          <w:b/>
          <w:bCs/>
        </w:rPr>
      </w:pPr>
    </w:p>
    <w:p w:rsidR="0027319D" w:rsidRDefault="0027319D" w:rsidP="00A43255">
      <w:pPr>
        <w:pStyle w:val="af4"/>
        <w:rPr>
          <w:b/>
          <w:bCs/>
        </w:rPr>
      </w:pPr>
    </w:p>
    <w:p w:rsidR="0027319D" w:rsidRDefault="0027319D" w:rsidP="00A43255">
      <w:pPr>
        <w:pStyle w:val="af4"/>
        <w:rPr>
          <w:b/>
          <w:bCs/>
        </w:rPr>
      </w:pPr>
    </w:p>
    <w:p w:rsidR="0027319D" w:rsidRDefault="0027319D" w:rsidP="00A43255">
      <w:pPr>
        <w:pStyle w:val="af4"/>
        <w:rPr>
          <w:b/>
          <w:bCs/>
        </w:rPr>
      </w:pPr>
    </w:p>
    <w:p w:rsidR="0027319D" w:rsidRDefault="0027319D" w:rsidP="00A43255">
      <w:pPr>
        <w:pStyle w:val="af4"/>
        <w:rPr>
          <w:b/>
          <w:bCs/>
        </w:rPr>
      </w:pPr>
    </w:p>
    <w:p w:rsidR="0027319D" w:rsidRDefault="0027319D" w:rsidP="00A43255">
      <w:pPr>
        <w:pStyle w:val="af4"/>
        <w:rPr>
          <w:b/>
          <w:bCs/>
        </w:rPr>
      </w:pPr>
    </w:p>
    <w:p w:rsidR="0027319D" w:rsidRDefault="0027319D" w:rsidP="00A43255">
      <w:pPr>
        <w:pStyle w:val="af4"/>
        <w:rPr>
          <w:b/>
          <w:bCs/>
        </w:rPr>
      </w:pPr>
    </w:p>
    <w:p w:rsidR="0027319D" w:rsidRDefault="0027319D" w:rsidP="00A43255">
      <w:pPr>
        <w:pStyle w:val="af4"/>
        <w:rPr>
          <w:b/>
          <w:bCs/>
        </w:rPr>
      </w:pPr>
    </w:p>
    <w:p w:rsidR="00010CC3" w:rsidRDefault="00010CC3" w:rsidP="00A43255">
      <w:pPr>
        <w:pStyle w:val="af4"/>
        <w:rPr>
          <w:b/>
          <w:bCs/>
        </w:rPr>
      </w:pPr>
    </w:p>
    <w:p w:rsidR="00A43255" w:rsidRPr="00385F26" w:rsidRDefault="00A43255" w:rsidP="00B51664">
      <w:pPr>
        <w:pStyle w:val="af4"/>
        <w:numPr>
          <w:ilvl w:val="0"/>
          <w:numId w:val="10"/>
        </w:numPr>
        <w:jc w:val="center"/>
        <w:rPr>
          <w:b/>
          <w:bCs/>
          <w:sz w:val="26"/>
          <w:szCs w:val="26"/>
        </w:rPr>
      </w:pPr>
      <w:r w:rsidRPr="00385F26">
        <w:rPr>
          <w:b/>
          <w:bCs/>
          <w:sz w:val="26"/>
          <w:szCs w:val="26"/>
        </w:rPr>
        <w:t>Профориентация учащихся</w:t>
      </w:r>
    </w:p>
    <w:p w:rsidR="00A43255" w:rsidRPr="00385F26" w:rsidRDefault="00A43255" w:rsidP="00A43255">
      <w:pPr>
        <w:jc w:val="center"/>
      </w:pPr>
    </w:p>
    <w:p w:rsidR="00A43255" w:rsidRPr="00385F26" w:rsidRDefault="00A43255" w:rsidP="00A43255">
      <w:pPr>
        <w:rPr>
          <w:sz w:val="26"/>
          <w:szCs w:val="26"/>
        </w:rPr>
      </w:pPr>
      <w:r w:rsidRPr="00385F26">
        <w:rPr>
          <w:b/>
          <w:bCs/>
          <w:sz w:val="26"/>
          <w:szCs w:val="26"/>
        </w:rPr>
        <w:t xml:space="preserve">Цель: </w:t>
      </w:r>
      <w:r w:rsidR="00B4484C">
        <w:rPr>
          <w:sz w:val="26"/>
          <w:szCs w:val="26"/>
        </w:rPr>
        <w:t>способствовать профессиональному само</w:t>
      </w:r>
      <w:r w:rsidR="004840C8">
        <w:rPr>
          <w:sz w:val="26"/>
          <w:szCs w:val="26"/>
        </w:rPr>
        <w:t>п</w:t>
      </w:r>
      <w:r w:rsidR="00B4484C">
        <w:rPr>
          <w:sz w:val="26"/>
          <w:szCs w:val="26"/>
        </w:rPr>
        <w:t>оределению учащихся выпускных классов, развитию социальной компетентности и способности к целеполаганию.</w:t>
      </w:r>
      <w:r w:rsidRPr="00385F26">
        <w:rPr>
          <w:sz w:val="26"/>
          <w:szCs w:val="26"/>
        </w:rPr>
        <w:t xml:space="preserve">  </w:t>
      </w:r>
    </w:p>
    <w:p w:rsidR="00A43255" w:rsidRPr="00385F26" w:rsidRDefault="00A43255" w:rsidP="00A43255"/>
    <w:p w:rsidR="00A43255" w:rsidRDefault="00A43255" w:rsidP="003B108A">
      <w:pPr>
        <w:rPr>
          <w:b/>
          <w:bCs/>
          <w:sz w:val="26"/>
          <w:szCs w:val="26"/>
        </w:rPr>
      </w:pPr>
      <w:r w:rsidRPr="00385F26">
        <w:rPr>
          <w:b/>
          <w:bCs/>
          <w:sz w:val="26"/>
          <w:szCs w:val="26"/>
        </w:rPr>
        <w:t xml:space="preserve">Задачи: </w:t>
      </w:r>
    </w:p>
    <w:p w:rsidR="003B108A" w:rsidRPr="00893A7C" w:rsidRDefault="003B108A" w:rsidP="00893A7C">
      <w:pPr>
        <w:pStyle w:val="af4"/>
        <w:numPr>
          <w:ilvl w:val="0"/>
          <w:numId w:val="39"/>
        </w:numPr>
        <w:rPr>
          <w:bCs/>
          <w:sz w:val="26"/>
          <w:szCs w:val="26"/>
        </w:rPr>
      </w:pPr>
      <w:r w:rsidRPr="00893A7C">
        <w:rPr>
          <w:bCs/>
          <w:sz w:val="26"/>
          <w:szCs w:val="26"/>
        </w:rPr>
        <w:t>формирование теоретических представлений и понятий о мире профессий;</w:t>
      </w:r>
    </w:p>
    <w:p w:rsidR="00893A7C" w:rsidRPr="00893A7C" w:rsidRDefault="00893A7C" w:rsidP="00893A7C">
      <w:pPr>
        <w:pStyle w:val="af4"/>
        <w:numPr>
          <w:ilvl w:val="0"/>
          <w:numId w:val="39"/>
        </w:numPr>
        <w:rPr>
          <w:bCs/>
          <w:sz w:val="26"/>
          <w:szCs w:val="26"/>
        </w:rPr>
      </w:pPr>
      <w:r w:rsidRPr="00893A7C">
        <w:rPr>
          <w:bCs/>
          <w:sz w:val="26"/>
          <w:szCs w:val="26"/>
        </w:rPr>
        <w:t>обеспечение подростков средствами самопознания, развитие навыков и умений к целеполаганию и планированию;</w:t>
      </w:r>
    </w:p>
    <w:p w:rsidR="003B108A" w:rsidRPr="00893A7C" w:rsidRDefault="00893A7C" w:rsidP="003B108A">
      <w:pPr>
        <w:pStyle w:val="af4"/>
        <w:numPr>
          <w:ilvl w:val="0"/>
          <w:numId w:val="39"/>
        </w:numPr>
        <w:rPr>
          <w:bCs/>
          <w:sz w:val="26"/>
          <w:szCs w:val="26"/>
        </w:rPr>
      </w:pPr>
      <w:r w:rsidRPr="00893A7C">
        <w:rPr>
          <w:bCs/>
          <w:sz w:val="26"/>
          <w:szCs w:val="26"/>
        </w:rPr>
        <w:t>формирование мотивов саморазвития, личностного роста.</w:t>
      </w:r>
    </w:p>
    <w:p w:rsidR="00A43255" w:rsidRPr="00385F26" w:rsidRDefault="00A43255" w:rsidP="00A43255">
      <w:pPr>
        <w:rPr>
          <w:b/>
          <w:bCs/>
        </w:rPr>
      </w:pPr>
      <w:r w:rsidRPr="00385F26">
        <w:rPr>
          <w:b/>
          <w:bCs/>
        </w:rPr>
        <w:t xml:space="preserve">                                                                                                                     </w:t>
      </w:r>
    </w:p>
    <w:tbl>
      <w:tblPr>
        <w:tblW w:w="0" w:type="auto"/>
        <w:jc w:val="center"/>
        <w:tblInd w:w="-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42"/>
        <w:gridCol w:w="4600"/>
        <w:gridCol w:w="1843"/>
        <w:gridCol w:w="2055"/>
      </w:tblGrid>
      <w:tr w:rsidR="00A43255" w:rsidRPr="00385F26" w:rsidTr="008B7B25">
        <w:trPr>
          <w:jc w:val="center"/>
        </w:trPr>
        <w:tc>
          <w:tcPr>
            <w:tcW w:w="742" w:type="dxa"/>
            <w:shd w:val="clear" w:color="auto" w:fill="FFFFFF"/>
          </w:tcPr>
          <w:p w:rsidR="00A43255" w:rsidRPr="00B4484C" w:rsidRDefault="00A43255" w:rsidP="00B4484C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4484C">
              <w:rPr>
                <w:b/>
                <w:sz w:val="26"/>
                <w:szCs w:val="26"/>
              </w:rPr>
              <w:t>№</w:t>
            </w:r>
          </w:p>
          <w:p w:rsidR="00A43255" w:rsidRPr="00B4484C" w:rsidRDefault="00A43255" w:rsidP="00B4484C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B4484C">
              <w:rPr>
                <w:b/>
                <w:sz w:val="26"/>
                <w:szCs w:val="26"/>
              </w:rPr>
              <w:t>п</w:t>
            </w:r>
            <w:proofErr w:type="gramEnd"/>
            <w:r w:rsidRPr="00B4484C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600" w:type="dxa"/>
            <w:shd w:val="clear" w:color="auto" w:fill="FFFFFF"/>
          </w:tcPr>
          <w:p w:rsidR="00A43255" w:rsidRPr="00B4484C" w:rsidRDefault="00A43255" w:rsidP="00B4484C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4484C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shd w:val="clear" w:color="auto" w:fill="FFFFFF"/>
          </w:tcPr>
          <w:p w:rsidR="00A43255" w:rsidRPr="00B4484C" w:rsidRDefault="00A43255" w:rsidP="00B4484C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4484C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055" w:type="dxa"/>
            <w:shd w:val="clear" w:color="auto" w:fill="FFFFFF"/>
          </w:tcPr>
          <w:p w:rsidR="00A43255" w:rsidRPr="00B4484C" w:rsidRDefault="00A43255" w:rsidP="00B4484C">
            <w:pPr>
              <w:snapToGrid w:val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B4484C">
              <w:rPr>
                <w:b/>
                <w:sz w:val="26"/>
                <w:szCs w:val="26"/>
              </w:rPr>
              <w:t>Ответственный</w:t>
            </w:r>
            <w:proofErr w:type="gramEnd"/>
          </w:p>
          <w:p w:rsidR="00A43255" w:rsidRPr="00B4484C" w:rsidRDefault="00A43255" w:rsidP="00B4484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C11B5" w:rsidRPr="00385F26" w:rsidTr="008B7B25">
        <w:trPr>
          <w:jc w:val="center"/>
        </w:trPr>
        <w:tc>
          <w:tcPr>
            <w:tcW w:w="742" w:type="dxa"/>
            <w:shd w:val="clear" w:color="auto" w:fill="FFFFFF"/>
          </w:tcPr>
          <w:p w:rsidR="00BC11B5" w:rsidRPr="00385F26" w:rsidRDefault="002501AA" w:rsidP="00E265D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6C6456" w:rsidRPr="00385F26">
              <w:rPr>
                <w:sz w:val="26"/>
                <w:szCs w:val="26"/>
              </w:rPr>
              <w:t>1</w:t>
            </w:r>
          </w:p>
        </w:tc>
        <w:tc>
          <w:tcPr>
            <w:tcW w:w="4600" w:type="dxa"/>
            <w:shd w:val="clear" w:color="auto" w:fill="FFFFFF"/>
          </w:tcPr>
          <w:p w:rsidR="00BC11B5" w:rsidRPr="00385F26" w:rsidRDefault="00B4484C" w:rsidP="00385F2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Просветительская работа с учащими</w:t>
            </w:r>
            <w:r w:rsidR="004840C8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1843" w:type="dxa"/>
            <w:shd w:val="clear" w:color="auto" w:fill="FFFFFF"/>
          </w:tcPr>
          <w:p w:rsidR="00BC11B5" w:rsidRPr="00385F26" w:rsidRDefault="00385F26" w:rsidP="00D85797">
            <w:pPr>
              <w:snapToGrid w:val="0"/>
              <w:rPr>
                <w:sz w:val="26"/>
                <w:szCs w:val="26"/>
              </w:rPr>
            </w:pPr>
            <w:r w:rsidRPr="00385F2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55" w:type="dxa"/>
            <w:shd w:val="clear" w:color="auto" w:fill="FFFFFF"/>
          </w:tcPr>
          <w:p w:rsidR="00BC11B5" w:rsidRPr="00385F26" w:rsidRDefault="00BC11B5" w:rsidP="00D85797">
            <w:pPr>
              <w:snapToGrid w:val="0"/>
              <w:rPr>
                <w:sz w:val="26"/>
                <w:szCs w:val="26"/>
              </w:rPr>
            </w:pPr>
            <w:r w:rsidRPr="00385F26">
              <w:rPr>
                <w:sz w:val="26"/>
                <w:szCs w:val="26"/>
              </w:rPr>
              <w:t>Психолог</w:t>
            </w:r>
          </w:p>
        </w:tc>
      </w:tr>
      <w:tr w:rsidR="00A43255" w:rsidRPr="00385F26" w:rsidTr="008B7B25">
        <w:trPr>
          <w:jc w:val="center"/>
        </w:trPr>
        <w:tc>
          <w:tcPr>
            <w:tcW w:w="742" w:type="dxa"/>
            <w:shd w:val="clear" w:color="auto" w:fill="FFFFFF"/>
          </w:tcPr>
          <w:p w:rsidR="00A43255" w:rsidRPr="00385F26" w:rsidRDefault="002501AA" w:rsidP="00E265D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A43255" w:rsidRPr="00385F26">
              <w:rPr>
                <w:sz w:val="26"/>
                <w:szCs w:val="26"/>
              </w:rPr>
              <w:t>2</w:t>
            </w:r>
          </w:p>
        </w:tc>
        <w:tc>
          <w:tcPr>
            <w:tcW w:w="4600" w:type="dxa"/>
            <w:shd w:val="clear" w:color="auto" w:fill="FFFFFF"/>
          </w:tcPr>
          <w:p w:rsidR="00A43255" w:rsidRPr="00385F26" w:rsidRDefault="00B4484C" w:rsidP="005F5D2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Индивидуальное консультирование</w:t>
            </w:r>
          </w:p>
        </w:tc>
        <w:tc>
          <w:tcPr>
            <w:tcW w:w="1843" w:type="dxa"/>
            <w:shd w:val="clear" w:color="auto" w:fill="FFFFFF"/>
          </w:tcPr>
          <w:p w:rsidR="00A43255" w:rsidRPr="00385F26" w:rsidRDefault="00B4484C" w:rsidP="005F5D2C">
            <w:pPr>
              <w:snapToGrid w:val="0"/>
              <w:rPr>
                <w:sz w:val="26"/>
                <w:szCs w:val="26"/>
              </w:rPr>
            </w:pPr>
            <w:r w:rsidRPr="00385F2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55" w:type="dxa"/>
            <w:shd w:val="clear" w:color="auto" w:fill="FFFFFF"/>
          </w:tcPr>
          <w:p w:rsidR="00A43255" w:rsidRPr="00385F26" w:rsidRDefault="00B4484C" w:rsidP="005F5D2C">
            <w:pPr>
              <w:snapToGrid w:val="0"/>
              <w:rPr>
                <w:sz w:val="26"/>
                <w:szCs w:val="26"/>
              </w:rPr>
            </w:pPr>
            <w:r w:rsidRPr="00385F26">
              <w:t>П</w:t>
            </w:r>
            <w:r w:rsidR="00A43255" w:rsidRPr="00385F26">
              <w:t>сихолог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C6456" w:rsidRPr="00385F26" w:rsidTr="008B7B25">
        <w:trPr>
          <w:jc w:val="center"/>
        </w:trPr>
        <w:tc>
          <w:tcPr>
            <w:tcW w:w="742" w:type="dxa"/>
            <w:shd w:val="clear" w:color="auto" w:fill="FFFFFF"/>
          </w:tcPr>
          <w:p w:rsidR="006C6456" w:rsidRPr="00385F26" w:rsidRDefault="002501AA" w:rsidP="00E265D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6C6456" w:rsidRPr="00385F26">
              <w:rPr>
                <w:sz w:val="26"/>
                <w:szCs w:val="26"/>
              </w:rPr>
              <w:t>3</w:t>
            </w:r>
          </w:p>
        </w:tc>
        <w:tc>
          <w:tcPr>
            <w:tcW w:w="4600" w:type="dxa"/>
            <w:shd w:val="clear" w:color="auto" w:fill="FFFFFF"/>
          </w:tcPr>
          <w:p w:rsidR="006C6456" w:rsidRPr="00385F26" w:rsidRDefault="00B4484C" w:rsidP="00385F2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 с  целью профессионального самоопределения</w:t>
            </w:r>
          </w:p>
        </w:tc>
        <w:tc>
          <w:tcPr>
            <w:tcW w:w="1843" w:type="dxa"/>
            <w:shd w:val="clear" w:color="auto" w:fill="FFFFFF"/>
          </w:tcPr>
          <w:p w:rsidR="006C6456" w:rsidRPr="00385F26" w:rsidRDefault="006C6456" w:rsidP="00385F26">
            <w:pPr>
              <w:snapToGrid w:val="0"/>
              <w:rPr>
                <w:sz w:val="26"/>
                <w:szCs w:val="26"/>
              </w:rPr>
            </w:pPr>
            <w:r w:rsidRPr="00385F2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55" w:type="dxa"/>
            <w:shd w:val="clear" w:color="auto" w:fill="FFFFFF"/>
          </w:tcPr>
          <w:p w:rsidR="006C6456" w:rsidRPr="00385F26" w:rsidRDefault="00B4484C" w:rsidP="00385F26">
            <w:pPr>
              <w:snapToGrid w:val="0"/>
              <w:rPr>
                <w:sz w:val="26"/>
                <w:szCs w:val="26"/>
              </w:rPr>
            </w:pPr>
            <w:r w:rsidRPr="00385F26">
              <w:rPr>
                <w:sz w:val="26"/>
                <w:szCs w:val="26"/>
              </w:rPr>
              <w:t>Психолог</w:t>
            </w:r>
          </w:p>
        </w:tc>
      </w:tr>
      <w:tr w:rsidR="00B4484C" w:rsidRPr="00385F26" w:rsidTr="008B7B25">
        <w:trPr>
          <w:jc w:val="center"/>
        </w:trPr>
        <w:tc>
          <w:tcPr>
            <w:tcW w:w="742" w:type="dxa"/>
            <w:shd w:val="clear" w:color="auto" w:fill="FFFFFF"/>
          </w:tcPr>
          <w:p w:rsidR="00B4484C" w:rsidRPr="00385F26" w:rsidRDefault="002501AA" w:rsidP="00E265D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E265D5">
              <w:rPr>
                <w:sz w:val="26"/>
                <w:szCs w:val="26"/>
              </w:rPr>
              <w:t>4</w:t>
            </w:r>
          </w:p>
        </w:tc>
        <w:tc>
          <w:tcPr>
            <w:tcW w:w="4600" w:type="dxa"/>
            <w:shd w:val="clear" w:color="auto" w:fill="FFFFFF"/>
          </w:tcPr>
          <w:p w:rsidR="003B108A" w:rsidRDefault="00B4484C" w:rsidP="00B448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Занятия «Мой выбор» </w:t>
            </w:r>
          </w:p>
          <w:p w:rsidR="00B4484C" w:rsidRDefault="00B4484C" w:rsidP="00B448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Резапкиной)</w:t>
            </w:r>
          </w:p>
        </w:tc>
        <w:tc>
          <w:tcPr>
            <w:tcW w:w="1843" w:type="dxa"/>
            <w:shd w:val="clear" w:color="auto" w:fill="FFFFFF"/>
          </w:tcPr>
          <w:p w:rsidR="00B4484C" w:rsidRPr="00385F26" w:rsidRDefault="00B4484C" w:rsidP="00385F2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Октябрь-ноябрь (каникулы)</w:t>
            </w:r>
          </w:p>
        </w:tc>
        <w:tc>
          <w:tcPr>
            <w:tcW w:w="2055" w:type="dxa"/>
            <w:shd w:val="clear" w:color="auto" w:fill="FFFFFF"/>
          </w:tcPr>
          <w:p w:rsidR="00B4484C" w:rsidRPr="00385F26" w:rsidRDefault="00B4484C" w:rsidP="00385F26">
            <w:pPr>
              <w:snapToGrid w:val="0"/>
              <w:rPr>
                <w:sz w:val="26"/>
                <w:szCs w:val="26"/>
              </w:rPr>
            </w:pPr>
            <w:r w:rsidRPr="00385F26">
              <w:rPr>
                <w:sz w:val="26"/>
                <w:szCs w:val="26"/>
              </w:rPr>
              <w:t>Психолог</w:t>
            </w:r>
          </w:p>
        </w:tc>
      </w:tr>
      <w:tr w:rsidR="00E265D5" w:rsidRPr="00385F26" w:rsidTr="008B7B25">
        <w:trPr>
          <w:jc w:val="center"/>
        </w:trPr>
        <w:tc>
          <w:tcPr>
            <w:tcW w:w="742" w:type="dxa"/>
            <w:shd w:val="clear" w:color="auto" w:fill="FFFFFF"/>
          </w:tcPr>
          <w:p w:rsidR="00E265D5" w:rsidRPr="00385F26" w:rsidRDefault="002501AA" w:rsidP="00E265D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E265D5">
              <w:rPr>
                <w:sz w:val="26"/>
                <w:szCs w:val="26"/>
              </w:rPr>
              <w:t>5</w:t>
            </w:r>
          </w:p>
        </w:tc>
        <w:tc>
          <w:tcPr>
            <w:tcW w:w="4600" w:type="dxa"/>
            <w:shd w:val="clear" w:color="auto" w:fill="FFFFFF"/>
          </w:tcPr>
          <w:p w:rsidR="00E265D5" w:rsidRDefault="00E265D5" w:rsidP="00B448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Помощь педагогам в осуществлении информационной работы с учащимися</w:t>
            </w:r>
          </w:p>
        </w:tc>
        <w:tc>
          <w:tcPr>
            <w:tcW w:w="1843" w:type="dxa"/>
            <w:shd w:val="clear" w:color="auto" w:fill="FFFFFF"/>
          </w:tcPr>
          <w:p w:rsidR="00E265D5" w:rsidRDefault="00E265D5" w:rsidP="00385F26">
            <w:pPr>
              <w:snapToGrid w:val="0"/>
              <w:rPr>
                <w:sz w:val="26"/>
                <w:szCs w:val="26"/>
              </w:rPr>
            </w:pPr>
            <w:r w:rsidRPr="00385F2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55" w:type="dxa"/>
            <w:shd w:val="clear" w:color="auto" w:fill="FFFFFF"/>
          </w:tcPr>
          <w:p w:rsidR="00E265D5" w:rsidRPr="00385F26" w:rsidRDefault="00E265D5" w:rsidP="002664E2">
            <w:pPr>
              <w:snapToGrid w:val="0"/>
              <w:rPr>
                <w:sz w:val="26"/>
                <w:szCs w:val="26"/>
              </w:rPr>
            </w:pPr>
            <w:r w:rsidRPr="00385F26">
              <w:rPr>
                <w:sz w:val="26"/>
                <w:szCs w:val="26"/>
              </w:rPr>
              <w:t>Психолог</w:t>
            </w:r>
          </w:p>
        </w:tc>
      </w:tr>
      <w:tr w:rsidR="00E265D5" w:rsidRPr="00385F26" w:rsidTr="008B7B25">
        <w:trPr>
          <w:jc w:val="center"/>
        </w:trPr>
        <w:tc>
          <w:tcPr>
            <w:tcW w:w="742" w:type="dxa"/>
            <w:shd w:val="clear" w:color="auto" w:fill="FFFFFF"/>
          </w:tcPr>
          <w:p w:rsidR="00E265D5" w:rsidRPr="00385F26" w:rsidRDefault="002501AA" w:rsidP="00E265D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E265D5">
              <w:rPr>
                <w:sz w:val="26"/>
                <w:szCs w:val="26"/>
              </w:rPr>
              <w:t>6</w:t>
            </w:r>
          </w:p>
        </w:tc>
        <w:tc>
          <w:tcPr>
            <w:tcW w:w="4600" w:type="dxa"/>
            <w:shd w:val="clear" w:color="auto" w:fill="FFFFFF"/>
          </w:tcPr>
          <w:p w:rsidR="00E265D5" w:rsidRDefault="00E265D5" w:rsidP="004840C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кла</w:t>
            </w:r>
            <w:r w:rsidR="004840C8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сных</w:t>
            </w:r>
            <w:r w:rsidR="004840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руководителей, администрации о профессиональных предпо</w:t>
            </w:r>
            <w:r w:rsidR="004840C8"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тениях учащихся</w:t>
            </w:r>
          </w:p>
        </w:tc>
        <w:tc>
          <w:tcPr>
            <w:tcW w:w="1843" w:type="dxa"/>
            <w:shd w:val="clear" w:color="auto" w:fill="FFFFFF"/>
          </w:tcPr>
          <w:p w:rsidR="00E265D5" w:rsidRDefault="00E265D5" w:rsidP="00385F26">
            <w:pPr>
              <w:snapToGrid w:val="0"/>
              <w:rPr>
                <w:sz w:val="26"/>
                <w:szCs w:val="26"/>
              </w:rPr>
            </w:pPr>
            <w:r w:rsidRPr="00385F2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55" w:type="dxa"/>
            <w:shd w:val="clear" w:color="auto" w:fill="FFFFFF"/>
          </w:tcPr>
          <w:p w:rsidR="00E265D5" w:rsidRPr="00385F26" w:rsidRDefault="00E265D5" w:rsidP="002664E2">
            <w:pPr>
              <w:snapToGrid w:val="0"/>
              <w:rPr>
                <w:sz w:val="26"/>
                <w:szCs w:val="26"/>
              </w:rPr>
            </w:pPr>
            <w:r w:rsidRPr="00385F26">
              <w:t>Психолог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265D5" w:rsidRPr="00385F26" w:rsidTr="008B7B25">
        <w:trPr>
          <w:jc w:val="center"/>
        </w:trPr>
        <w:tc>
          <w:tcPr>
            <w:tcW w:w="742" w:type="dxa"/>
            <w:shd w:val="clear" w:color="auto" w:fill="FFFFFF"/>
          </w:tcPr>
          <w:p w:rsidR="00E265D5" w:rsidRPr="00385F26" w:rsidRDefault="002501AA" w:rsidP="00E265D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E265D5">
              <w:rPr>
                <w:sz w:val="26"/>
                <w:szCs w:val="26"/>
              </w:rPr>
              <w:t>7</w:t>
            </w:r>
          </w:p>
        </w:tc>
        <w:tc>
          <w:tcPr>
            <w:tcW w:w="4600" w:type="dxa"/>
            <w:shd w:val="clear" w:color="auto" w:fill="FFFFFF"/>
          </w:tcPr>
          <w:p w:rsidR="00E265D5" w:rsidRDefault="00E265D5" w:rsidP="00B448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Индивидуальные консультации родителей</w:t>
            </w:r>
          </w:p>
        </w:tc>
        <w:tc>
          <w:tcPr>
            <w:tcW w:w="1843" w:type="dxa"/>
            <w:shd w:val="clear" w:color="auto" w:fill="FFFFFF"/>
          </w:tcPr>
          <w:p w:rsidR="00E265D5" w:rsidRDefault="00E265D5" w:rsidP="00385F26">
            <w:pPr>
              <w:snapToGrid w:val="0"/>
              <w:rPr>
                <w:sz w:val="26"/>
                <w:szCs w:val="26"/>
              </w:rPr>
            </w:pPr>
            <w:r w:rsidRPr="00385F2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55" w:type="dxa"/>
            <w:shd w:val="clear" w:color="auto" w:fill="FFFFFF"/>
          </w:tcPr>
          <w:p w:rsidR="00E265D5" w:rsidRPr="00385F26" w:rsidRDefault="00E265D5" w:rsidP="002664E2">
            <w:pPr>
              <w:snapToGrid w:val="0"/>
              <w:rPr>
                <w:sz w:val="26"/>
                <w:szCs w:val="26"/>
              </w:rPr>
            </w:pPr>
            <w:r w:rsidRPr="00385F26">
              <w:rPr>
                <w:sz w:val="26"/>
                <w:szCs w:val="26"/>
              </w:rPr>
              <w:t>Психолог</w:t>
            </w:r>
          </w:p>
        </w:tc>
      </w:tr>
      <w:tr w:rsidR="00E265D5" w:rsidRPr="00385F26" w:rsidTr="008B7B25">
        <w:trPr>
          <w:jc w:val="center"/>
        </w:trPr>
        <w:tc>
          <w:tcPr>
            <w:tcW w:w="742" w:type="dxa"/>
            <w:shd w:val="clear" w:color="auto" w:fill="FFFFFF"/>
          </w:tcPr>
          <w:p w:rsidR="00E265D5" w:rsidRPr="00385F26" w:rsidRDefault="002501AA" w:rsidP="00E265D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E265D5">
              <w:rPr>
                <w:sz w:val="26"/>
                <w:szCs w:val="26"/>
              </w:rPr>
              <w:t>8</w:t>
            </w:r>
          </w:p>
        </w:tc>
        <w:tc>
          <w:tcPr>
            <w:tcW w:w="4600" w:type="dxa"/>
            <w:shd w:val="clear" w:color="auto" w:fill="FFFFFF"/>
          </w:tcPr>
          <w:p w:rsidR="00E265D5" w:rsidRDefault="00E265D5" w:rsidP="00B448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Выступление на родительских собраниях</w:t>
            </w:r>
          </w:p>
        </w:tc>
        <w:tc>
          <w:tcPr>
            <w:tcW w:w="1843" w:type="dxa"/>
            <w:shd w:val="clear" w:color="auto" w:fill="FFFFFF"/>
          </w:tcPr>
          <w:p w:rsidR="00E265D5" w:rsidRDefault="00E265D5" w:rsidP="00385F26">
            <w:pPr>
              <w:snapToGrid w:val="0"/>
              <w:rPr>
                <w:sz w:val="26"/>
                <w:szCs w:val="26"/>
              </w:rPr>
            </w:pPr>
            <w:r w:rsidRPr="00385F2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55" w:type="dxa"/>
            <w:shd w:val="clear" w:color="auto" w:fill="FFFFFF"/>
          </w:tcPr>
          <w:p w:rsidR="00E265D5" w:rsidRPr="00385F26" w:rsidRDefault="00E265D5" w:rsidP="002664E2">
            <w:pPr>
              <w:snapToGrid w:val="0"/>
              <w:rPr>
                <w:sz w:val="26"/>
                <w:szCs w:val="26"/>
              </w:rPr>
            </w:pPr>
            <w:r w:rsidRPr="00385F26">
              <w:rPr>
                <w:sz w:val="26"/>
                <w:szCs w:val="26"/>
              </w:rPr>
              <w:t>Психолог</w:t>
            </w:r>
          </w:p>
        </w:tc>
      </w:tr>
    </w:tbl>
    <w:p w:rsidR="00A43255" w:rsidRPr="00385F26" w:rsidRDefault="00A43255" w:rsidP="00A43255">
      <w:pPr>
        <w:jc w:val="center"/>
      </w:pPr>
    </w:p>
    <w:p w:rsidR="00A43255" w:rsidRPr="00385F26" w:rsidRDefault="00A43255" w:rsidP="00A43255">
      <w:pPr>
        <w:jc w:val="center"/>
      </w:pPr>
    </w:p>
    <w:p w:rsidR="00A43255" w:rsidRPr="00385F26" w:rsidRDefault="00A43255" w:rsidP="00A43255">
      <w:pPr>
        <w:jc w:val="center"/>
      </w:pPr>
    </w:p>
    <w:p w:rsidR="00A43255" w:rsidRPr="00A23CE7" w:rsidRDefault="00A43255" w:rsidP="00A43255">
      <w:pPr>
        <w:jc w:val="center"/>
        <w:rPr>
          <w:color w:val="FF0000"/>
        </w:rPr>
      </w:pPr>
    </w:p>
    <w:p w:rsidR="00A43255" w:rsidRPr="00A23CE7" w:rsidRDefault="00A43255" w:rsidP="00A43255">
      <w:pPr>
        <w:jc w:val="center"/>
        <w:rPr>
          <w:color w:val="FF0000"/>
        </w:rPr>
      </w:pPr>
    </w:p>
    <w:p w:rsidR="00A43255" w:rsidRPr="00A23CE7" w:rsidRDefault="00A43255" w:rsidP="00A43255">
      <w:pPr>
        <w:jc w:val="center"/>
        <w:rPr>
          <w:color w:val="FF0000"/>
        </w:rPr>
      </w:pPr>
    </w:p>
    <w:p w:rsidR="00A43255" w:rsidRPr="00A23CE7" w:rsidRDefault="00A43255" w:rsidP="00A43255">
      <w:pPr>
        <w:jc w:val="center"/>
        <w:rPr>
          <w:color w:val="FF0000"/>
        </w:rPr>
      </w:pPr>
    </w:p>
    <w:p w:rsidR="00A43255" w:rsidRPr="00A23CE7" w:rsidRDefault="00A43255" w:rsidP="00A43255">
      <w:pPr>
        <w:jc w:val="center"/>
        <w:rPr>
          <w:color w:val="FF0000"/>
        </w:rPr>
      </w:pPr>
    </w:p>
    <w:p w:rsidR="00A43255" w:rsidRPr="00A23CE7" w:rsidRDefault="00A43255" w:rsidP="00A43255">
      <w:pPr>
        <w:jc w:val="center"/>
        <w:rPr>
          <w:color w:val="FF0000"/>
        </w:rPr>
      </w:pPr>
    </w:p>
    <w:p w:rsidR="00A43255" w:rsidRPr="00A23CE7" w:rsidRDefault="00A43255" w:rsidP="00A43255">
      <w:pPr>
        <w:jc w:val="center"/>
        <w:rPr>
          <w:color w:val="FF0000"/>
        </w:rPr>
      </w:pPr>
    </w:p>
    <w:p w:rsidR="00A43255" w:rsidRPr="00A23CE7" w:rsidRDefault="00A43255" w:rsidP="00A43255">
      <w:pPr>
        <w:jc w:val="center"/>
        <w:rPr>
          <w:color w:val="FF0000"/>
        </w:rPr>
      </w:pPr>
    </w:p>
    <w:p w:rsidR="00A43255" w:rsidRPr="00A23CE7" w:rsidRDefault="00A43255" w:rsidP="00A43255">
      <w:pPr>
        <w:jc w:val="center"/>
        <w:rPr>
          <w:b/>
          <w:bCs/>
          <w:color w:val="FF0000"/>
        </w:rPr>
      </w:pPr>
    </w:p>
    <w:p w:rsidR="00A43255" w:rsidRPr="00A23CE7" w:rsidRDefault="00A43255" w:rsidP="00A43255">
      <w:pPr>
        <w:jc w:val="center"/>
        <w:rPr>
          <w:b/>
          <w:bCs/>
          <w:color w:val="FF0000"/>
        </w:rPr>
      </w:pPr>
    </w:p>
    <w:p w:rsidR="00A43255" w:rsidRPr="00A23CE7" w:rsidRDefault="00A43255" w:rsidP="00A43255">
      <w:pPr>
        <w:jc w:val="center"/>
        <w:rPr>
          <w:b/>
          <w:bCs/>
          <w:color w:val="FF0000"/>
        </w:rPr>
      </w:pPr>
    </w:p>
    <w:p w:rsidR="00A43255" w:rsidRPr="00A23CE7" w:rsidRDefault="00A43255" w:rsidP="00A43255">
      <w:pPr>
        <w:jc w:val="center"/>
        <w:rPr>
          <w:b/>
          <w:bCs/>
          <w:color w:val="FF0000"/>
        </w:rPr>
      </w:pPr>
    </w:p>
    <w:p w:rsidR="00A43255" w:rsidRPr="00A23CE7" w:rsidRDefault="00A43255" w:rsidP="00A43255">
      <w:pPr>
        <w:jc w:val="center"/>
        <w:rPr>
          <w:b/>
          <w:bCs/>
          <w:color w:val="FF0000"/>
        </w:rPr>
      </w:pPr>
    </w:p>
    <w:p w:rsidR="00A43255" w:rsidRPr="00A23CE7" w:rsidRDefault="00A43255" w:rsidP="00A43255">
      <w:pPr>
        <w:jc w:val="center"/>
        <w:rPr>
          <w:color w:val="FF0000"/>
        </w:rPr>
      </w:pPr>
    </w:p>
    <w:p w:rsidR="00A43255" w:rsidRPr="00A23CE7" w:rsidRDefault="00A43255" w:rsidP="00A43255">
      <w:pPr>
        <w:jc w:val="center"/>
        <w:rPr>
          <w:color w:val="FF0000"/>
        </w:rPr>
      </w:pPr>
    </w:p>
    <w:p w:rsidR="00A43255" w:rsidRPr="00A23CE7" w:rsidRDefault="00A43255" w:rsidP="00A43255">
      <w:pPr>
        <w:jc w:val="center"/>
        <w:rPr>
          <w:b/>
          <w:bCs/>
          <w:color w:val="FF0000"/>
          <w:sz w:val="26"/>
          <w:szCs w:val="26"/>
        </w:rPr>
      </w:pPr>
    </w:p>
    <w:p w:rsidR="00A43255" w:rsidRPr="00A23CE7" w:rsidRDefault="00A43255" w:rsidP="00A43255">
      <w:pPr>
        <w:jc w:val="center"/>
        <w:rPr>
          <w:b/>
          <w:bCs/>
          <w:color w:val="FF0000"/>
          <w:sz w:val="26"/>
          <w:szCs w:val="26"/>
        </w:rPr>
      </w:pPr>
    </w:p>
    <w:p w:rsidR="00A43255" w:rsidRPr="00A23CE7" w:rsidRDefault="00A43255" w:rsidP="00A43255">
      <w:pPr>
        <w:jc w:val="center"/>
        <w:rPr>
          <w:b/>
          <w:bCs/>
          <w:color w:val="FF0000"/>
          <w:sz w:val="26"/>
          <w:szCs w:val="26"/>
        </w:rPr>
      </w:pPr>
    </w:p>
    <w:p w:rsidR="00A43255" w:rsidRPr="00A23CE7" w:rsidRDefault="00A43255" w:rsidP="00893A7C">
      <w:pPr>
        <w:rPr>
          <w:b/>
          <w:bCs/>
          <w:color w:val="FF0000"/>
          <w:sz w:val="26"/>
          <w:szCs w:val="26"/>
        </w:rPr>
      </w:pPr>
    </w:p>
    <w:p w:rsidR="00A43255" w:rsidRDefault="00010CC3" w:rsidP="00010CC3">
      <w:pPr>
        <w:pStyle w:val="af4"/>
        <w:numPr>
          <w:ilvl w:val="0"/>
          <w:numId w:val="10"/>
        </w:numPr>
        <w:jc w:val="center"/>
        <w:rPr>
          <w:b/>
        </w:rPr>
      </w:pPr>
      <w:r w:rsidRPr="00010CC3">
        <w:rPr>
          <w:b/>
          <w:bCs/>
          <w:sz w:val="26"/>
          <w:szCs w:val="26"/>
        </w:rPr>
        <w:t>Сопровождение детей, оставшихся без попечения родителей</w:t>
      </w:r>
    </w:p>
    <w:p w:rsidR="00010CC3" w:rsidRPr="00010CC3" w:rsidRDefault="00010CC3" w:rsidP="00010CC3">
      <w:pPr>
        <w:pStyle w:val="af4"/>
        <w:rPr>
          <w:b/>
        </w:rPr>
      </w:pPr>
    </w:p>
    <w:p w:rsidR="00A43255" w:rsidRPr="00010CC3" w:rsidRDefault="00A43255" w:rsidP="00A43255">
      <w:pPr>
        <w:rPr>
          <w:sz w:val="26"/>
          <w:szCs w:val="26"/>
        </w:rPr>
      </w:pPr>
      <w:r w:rsidRPr="00010CC3">
        <w:rPr>
          <w:b/>
          <w:bCs/>
          <w:sz w:val="26"/>
          <w:szCs w:val="26"/>
        </w:rPr>
        <w:t xml:space="preserve">Цель: </w:t>
      </w:r>
      <w:r w:rsidRPr="00010CC3">
        <w:rPr>
          <w:sz w:val="26"/>
          <w:szCs w:val="26"/>
        </w:rPr>
        <w:t xml:space="preserve">создание благоприятных условий для </w:t>
      </w:r>
      <w:r w:rsidR="00010CC3" w:rsidRPr="00010CC3">
        <w:rPr>
          <w:bCs/>
          <w:sz w:val="26"/>
          <w:szCs w:val="26"/>
        </w:rPr>
        <w:t>детей, оставшихся без попечения родителей</w:t>
      </w:r>
      <w:r w:rsidRPr="00010CC3">
        <w:rPr>
          <w:sz w:val="26"/>
          <w:szCs w:val="26"/>
        </w:rPr>
        <w:t>, охватывающих различные аспекты их проблем.</w:t>
      </w:r>
    </w:p>
    <w:p w:rsidR="00A43255" w:rsidRPr="00010CC3" w:rsidRDefault="00A43255" w:rsidP="00A43255">
      <w:pPr>
        <w:rPr>
          <w:b/>
          <w:bCs/>
          <w:sz w:val="26"/>
          <w:szCs w:val="26"/>
        </w:rPr>
      </w:pPr>
      <w:r w:rsidRPr="00010CC3">
        <w:rPr>
          <w:b/>
          <w:bCs/>
          <w:sz w:val="26"/>
          <w:szCs w:val="26"/>
        </w:rPr>
        <w:t xml:space="preserve">Задачи: </w:t>
      </w:r>
    </w:p>
    <w:p w:rsidR="00A43255" w:rsidRPr="00DA78D2" w:rsidRDefault="00A43255" w:rsidP="00DA78D2">
      <w:pPr>
        <w:pStyle w:val="af4"/>
        <w:numPr>
          <w:ilvl w:val="0"/>
          <w:numId w:val="40"/>
        </w:numPr>
        <w:rPr>
          <w:sz w:val="26"/>
          <w:szCs w:val="26"/>
        </w:rPr>
      </w:pPr>
      <w:r w:rsidRPr="00DA78D2">
        <w:rPr>
          <w:sz w:val="26"/>
          <w:szCs w:val="26"/>
        </w:rPr>
        <w:t>повышение  эффективности профилактической работы по предупреждению детской беспризорности;</w:t>
      </w:r>
    </w:p>
    <w:p w:rsidR="00A43255" w:rsidRPr="00DA78D2" w:rsidRDefault="00A43255" w:rsidP="00DA78D2">
      <w:pPr>
        <w:pStyle w:val="af4"/>
        <w:numPr>
          <w:ilvl w:val="0"/>
          <w:numId w:val="40"/>
        </w:numPr>
        <w:rPr>
          <w:sz w:val="26"/>
          <w:szCs w:val="26"/>
        </w:rPr>
      </w:pPr>
      <w:r w:rsidRPr="00DA78D2">
        <w:rPr>
          <w:sz w:val="26"/>
          <w:szCs w:val="26"/>
        </w:rPr>
        <w:t>обеспечение   защиты  прав и интересов опекаемых детей;</w:t>
      </w:r>
    </w:p>
    <w:p w:rsidR="00A43255" w:rsidRPr="00DA78D2" w:rsidRDefault="00A43255" w:rsidP="00DA78D2">
      <w:pPr>
        <w:pStyle w:val="af4"/>
        <w:numPr>
          <w:ilvl w:val="0"/>
          <w:numId w:val="40"/>
        </w:numPr>
        <w:rPr>
          <w:sz w:val="26"/>
          <w:szCs w:val="26"/>
        </w:rPr>
      </w:pPr>
      <w:r w:rsidRPr="00DA78D2">
        <w:rPr>
          <w:sz w:val="26"/>
          <w:szCs w:val="26"/>
        </w:rPr>
        <w:t xml:space="preserve">организация   совместных усилий  социальной, психолого-педагогической поддержки   </w:t>
      </w:r>
      <w:r w:rsidR="00010CC3" w:rsidRPr="00DA78D2">
        <w:rPr>
          <w:bCs/>
          <w:sz w:val="26"/>
          <w:szCs w:val="26"/>
        </w:rPr>
        <w:t>детей, оставшихся без попечения родителей</w:t>
      </w:r>
      <w:r w:rsidR="00010CC3" w:rsidRPr="00DA78D2">
        <w:rPr>
          <w:sz w:val="26"/>
          <w:szCs w:val="26"/>
        </w:rPr>
        <w:t>.</w:t>
      </w:r>
    </w:p>
    <w:p w:rsidR="00A43255" w:rsidRPr="00010CC3" w:rsidRDefault="00A43255" w:rsidP="00A43255">
      <w:pPr>
        <w:jc w:val="center"/>
        <w:rPr>
          <w:sz w:val="26"/>
          <w:szCs w:val="26"/>
        </w:rPr>
      </w:pP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0"/>
        <w:gridCol w:w="4529"/>
        <w:gridCol w:w="1842"/>
        <w:gridCol w:w="2286"/>
      </w:tblGrid>
      <w:tr w:rsidR="00A43255" w:rsidRPr="00010CC3" w:rsidTr="00C82ACF">
        <w:tc>
          <w:tcPr>
            <w:tcW w:w="700" w:type="dxa"/>
            <w:shd w:val="clear" w:color="auto" w:fill="FFFFFF"/>
          </w:tcPr>
          <w:p w:rsidR="00A43255" w:rsidRPr="00DA78D2" w:rsidRDefault="00A43255" w:rsidP="00DA78D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DA78D2">
              <w:rPr>
                <w:b/>
                <w:sz w:val="26"/>
                <w:szCs w:val="26"/>
              </w:rPr>
              <w:t>№</w:t>
            </w:r>
          </w:p>
          <w:p w:rsidR="00A43255" w:rsidRPr="00DA78D2" w:rsidRDefault="00A43255" w:rsidP="00DA78D2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DA78D2">
              <w:rPr>
                <w:b/>
                <w:sz w:val="26"/>
                <w:szCs w:val="26"/>
              </w:rPr>
              <w:t>п</w:t>
            </w:r>
            <w:proofErr w:type="gramEnd"/>
            <w:r w:rsidRPr="00DA78D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529" w:type="dxa"/>
            <w:shd w:val="clear" w:color="auto" w:fill="FFFFFF"/>
          </w:tcPr>
          <w:p w:rsidR="00A43255" w:rsidRPr="00DA78D2" w:rsidRDefault="00A43255" w:rsidP="00DA78D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DA78D2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842" w:type="dxa"/>
            <w:shd w:val="clear" w:color="auto" w:fill="FFFFFF"/>
          </w:tcPr>
          <w:p w:rsidR="00A43255" w:rsidRPr="00DA78D2" w:rsidRDefault="00A43255" w:rsidP="00DA78D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DA78D2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286" w:type="dxa"/>
            <w:shd w:val="clear" w:color="auto" w:fill="FFFFFF"/>
          </w:tcPr>
          <w:p w:rsidR="00A43255" w:rsidRPr="00DA78D2" w:rsidRDefault="00A43255" w:rsidP="00DA78D2">
            <w:pPr>
              <w:snapToGrid w:val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DA78D2">
              <w:rPr>
                <w:b/>
                <w:sz w:val="26"/>
                <w:szCs w:val="26"/>
              </w:rPr>
              <w:t>Ответственный</w:t>
            </w:r>
            <w:proofErr w:type="gramEnd"/>
          </w:p>
          <w:p w:rsidR="00A43255" w:rsidRPr="00DA78D2" w:rsidRDefault="00A43255" w:rsidP="00DA78D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43255" w:rsidRPr="00010CC3" w:rsidTr="00C82ACF">
        <w:tc>
          <w:tcPr>
            <w:tcW w:w="700" w:type="dxa"/>
            <w:shd w:val="clear" w:color="auto" w:fill="FFFFFF"/>
          </w:tcPr>
          <w:p w:rsidR="00A43255" w:rsidRPr="00010CC3" w:rsidRDefault="002501AA" w:rsidP="005F5D2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A43255" w:rsidRPr="00010CC3">
              <w:rPr>
                <w:sz w:val="26"/>
                <w:szCs w:val="26"/>
              </w:rPr>
              <w:t>1</w:t>
            </w:r>
          </w:p>
        </w:tc>
        <w:tc>
          <w:tcPr>
            <w:tcW w:w="4529" w:type="dxa"/>
            <w:shd w:val="clear" w:color="auto" w:fill="FFFFFF"/>
          </w:tcPr>
          <w:p w:rsidR="00A43255" w:rsidRPr="00010CC3" w:rsidRDefault="00A43255" w:rsidP="005F5D2C">
            <w:pPr>
              <w:snapToGrid w:val="0"/>
              <w:rPr>
                <w:sz w:val="26"/>
                <w:szCs w:val="26"/>
              </w:rPr>
            </w:pPr>
            <w:r w:rsidRPr="00010CC3">
              <w:rPr>
                <w:sz w:val="26"/>
                <w:szCs w:val="26"/>
              </w:rPr>
              <w:t xml:space="preserve">Обеспечение выполнения государственных нормативно-правовых актов, определяющих права детей, оставшихся без попечения родителей  </w:t>
            </w:r>
          </w:p>
        </w:tc>
        <w:tc>
          <w:tcPr>
            <w:tcW w:w="1842" w:type="dxa"/>
            <w:shd w:val="clear" w:color="auto" w:fill="FFFFFF"/>
          </w:tcPr>
          <w:p w:rsidR="00A43255" w:rsidRPr="00010CC3" w:rsidRDefault="00A43255" w:rsidP="005F5D2C">
            <w:pPr>
              <w:snapToGrid w:val="0"/>
              <w:rPr>
                <w:sz w:val="26"/>
                <w:szCs w:val="26"/>
              </w:rPr>
            </w:pPr>
            <w:r w:rsidRPr="00010CC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86" w:type="dxa"/>
            <w:shd w:val="clear" w:color="auto" w:fill="FFFFFF"/>
          </w:tcPr>
          <w:p w:rsidR="00A43255" w:rsidRPr="00010CC3" w:rsidRDefault="00A43255" w:rsidP="00765F6C">
            <w:pPr>
              <w:snapToGrid w:val="0"/>
              <w:rPr>
                <w:sz w:val="26"/>
                <w:szCs w:val="26"/>
              </w:rPr>
            </w:pPr>
            <w:r w:rsidRPr="00010CC3">
              <w:rPr>
                <w:sz w:val="26"/>
                <w:szCs w:val="26"/>
              </w:rPr>
              <w:t>Социальный педагог</w:t>
            </w:r>
          </w:p>
        </w:tc>
      </w:tr>
      <w:tr w:rsidR="00A43255" w:rsidRPr="00010CC3" w:rsidTr="00C82ACF">
        <w:tc>
          <w:tcPr>
            <w:tcW w:w="700" w:type="dxa"/>
            <w:shd w:val="clear" w:color="auto" w:fill="FFFFFF"/>
          </w:tcPr>
          <w:p w:rsidR="00A43255" w:rsidRPr="00010CC3" w:rsidRDefault="002501AA" w:rsidP="005F5D2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A43255" w:rsidRPr="00010CC3">
              <w:rPr>
                <w:sz w:val="26"/>
                <w:szCs w:val="26"/>
              </w:rPr>
              <w:t>2</w:t>
            </w:r>
          </w:p>
        </w:tc>
        <w:tc>
          <w:tcPr>
            <w:tcW w:w="4529" w:type="dxa"/>
            <w:shd w:val="clear" w:color="auto" w:fill="FFFFFF"/>
          </w:tcPr>
          <w:p w:rsidR="00A43255" w:rsidRPr="00010CC3" w:rsidRDefault="00A43255" w:rsidP="005F5D2C">
            <w:pPr>
              <w:snapToGrid w:val="0"/>
              <w:rPr>
                <w:sz w:val="26"/>
                <w:szCs w:val="26"/>
              </w:rPr>
            </w:pPr>
            <w:r w:rsidRPr="00010CC3">
              <w:rPr>
                <w:sz w:val="26"/>
                <w:szCs w:val="26"/>
              </w:rPr>
              <w:t>Обследование индивидуальных особенностей несоверше</w:t>
            </w:r>
            <w:r w:rsidR="00494C71">
              <w:rPr>
                <w:sz w:val="26"/>
                <w:szCs w:val="26"/>
              </w:rPr>
              <w:t>ннолетних</w:t>
            </w:r>
            <w:r w:rsidRPr="00010CC3">
              <w:rPr>
                <w:sz w:val="26"/>
                <w:szCs w:val="26"/>
              </w:rPr>
              <w:t xml:space="preserve">  с целью выработки рекомендаций педагогам и родителям.</w:t>
            </w:r>
          </w:p>
        </w:tc>
        <w:tc>
          <w:tcPr>
            <w:tcW w:w="1842" w:type="dxa"/>
            <w:shd w:val="clear" w:color="auto" w:fill="FFFFFF"/>
          </w:tcPr>
          <w:p w:rsidR="00A43255" w:rsidRPr="00010CC3" w:rsidRDefault="00A43255" w:rsidP="005F5D2C">
            <w:pPr>
              <w:snapToGrid w:val="0"/>
              <w:rPr>
                <w:sz w:val="26"/>
                <w:szCs w:val="26"/>
              </w:rPr>
            </w:pPr>
            <w:r w:rsidRPr="00010CC3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286" w:type="dxa"/>
            <w:shd w:val="clear" w:color="auto" w:fill="FFFFFF"/>
          </w:tcPr>
          <w:p w:rsidR="00A43255" w:rsidRPr="00010CC3" w:rsidRDefault="00765F6C" w:rsidP="00765F6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</w:t>
            </w:r>
            <w:r w:rsidR="00A43255" w:rsidRPr="00010CC3">
              <w:rPr>
                <w:sz w:val="26"/>
                <w:szCs w:val="26"/>
              </w:rPr>
              <w:t xml:space="preserve"> </w:t>
            </w:r>
          </w:p>
        </w:tc>
      </w:tr>
      <w:tr w:rsidR="00A43255" w:rsidRPr="00010CC3" w:rsidTr="00C82ACF">
        <w:tc>
          <w:tcPr>
            <w:tcW w:w="700" w:type="dxa"/>
            <w:shd w:val="clear" w:color="auto" w:fill="FFFFFF"/>
          </w:tcPr>
          <w:p w:rsidR="00A43255" w:rsidRPr="00010CC3" w:rsidRDefault="002501AA" w:rsidP="005F5D2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A43255" w:rsidRPr="00010CC3">
              <w:rPr>
                <w:sz w:val="26"/>
                <w:szCs w:val="26"/>
              </w:rPr>
              <w:t>3</w:t>
            </w:r>
          </w:p>
        </w:tc>
        <w:tc>
          <w:tcPr>
            <w:tcW w:w="4529" w:type="dxa"/>
            <w:shd w:val="clear" w:color="auto" w:fill="FFFFFF"/>
          </w:tcPr>
          <w:p w:rsidR="00A43255" w:rsidRPr="00010CC3" w:rsidRDefault="00A43255" w:rsidP="005F5D2C">
            <w:pPr>
              <w:snapToGrid w:val="0"/>
              <w:rPr>
                <w:sz w:val="26"/>
                <w:szCs w:val="26"/>
              </w:rPr>
            </w:pPr>
            <w:r w:rsidRPr="00010CC3">
              <w:rPr>
                <w:sz w:val="26"/>
                <w:szCs w:val="26"/>
              </w:rPr>
              <w:t>Вовлечение детей  в различные кружки и секции.</w:t>
            </w:r>
          </w:p>
        </w:tc>
        <w:tc>
          <w:tcPr>
            <w:tcW w:w="1842" w:type="dxa"/>
            <w:shd w:val="clear" w:color="auto" w:fill="FFFFFF"/>
          </w:tcPr>
          <w:p w:rsidR="00A43255" w:rsidRPr="00010CC3" w:rsidRDefault="00A43255" w:rsidP="005F5D2C">
            <w:pPr>
              <w:snapToGrid w:val="0"/>
              <w:rPr>
                <w:sz w:val="26"/>
                <w:szCs w:val="26"/>
              </w:rPr>
            </w:pPr>
            <w:r w:rsidRPr="00010CC3">
              <w:rPr>
                <w:sz w:val="26"/>
                <w:szCs w:val="26"/>
              </w:rPr>
              <w:t>Сентябрь, январь</w:t>
            </w:r>
          </w:p>
        </w:tc>
        <w:tc>
          <w:tcPr>
            <w:tcW w:w="2286" w:type="dxa"/>
            <w:shd w:val="clear" w:color="auto" w:fill="FFFFFF"/>
          </w:tcPr>
          <w:p w:rsidR="00A43255" w:rsidRPr="00010CC3" w:rsidRDefault="00765F6C" w:rsidP="00765F6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</w:t>
            </w:r>
          </w:p>
        </w:tc>
      </w:tr>
      <w:tr w:rsidR="00A43255" w:rsidRPr="00010CC3" w:rsidTr="00C82ACF">
        <w:tc>
          <w:tcPr>
            <w:tcW w:w="700" w:type="dxa"/>
            <w:shd w:val="clear" w:color="auto" w:fill="FFFFFF"/>
          </w:tcPr>
          <w:p w:rsidR="00A43255" w:rsidRPr="00010CC3" w:rsidRDefault="002501AA" w:rsidP="005F5D2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A43255" w:rsidRPr="00010CC3">
              <w:rPr>
                <w:sz w:val="26"/>
                <w:szCs w:val="26"/>
              </w:rPr>
              <w:t>4</w:t>
            </w:r>
          </w:p>
        </w:tc>
        <w:tc>
          <w:tcPr>
            <w:tcW w:w="4529" w:type="dxa"/>
            <w:shd w:val="clear" w:color="auto" w:fill="FFFFFF"/>
          </w:tcPr>
          <w:p w:rsidR="00A43255" w:rsidRPr="00010CC3" w:rsidRDefault="00A43255" w:rsidP="005F5D2C">
            <w:pPr>
              <w:snapToGrid w:val="0"/>
              <w:rPr>
                <w:sz w:val="26"/>
                <w:szCs w:val="26"/>
              </w:rPr>
            </w:pPr>
            <w:r w:rsidRPr="00010CC3">
              <w:rPr>
                <w:sz w:val="26"/>
                <w:szCs w:val="26"/>
              </w:rPr>
              <w:t>Обследование  жилищно-бытовых условий</w:t>
            </w:r>
          </w:p>
        </w:tc>
        <w:tc>
          <w:tcPr>
            <w:tcW w:w="1842" w:type="dxa"/>
            <w:shd w:val="clear" w:color="auto" w:fill="FFFFFF"/>
          </w:tcPr>
          <w:p w:rsidR="00A43255" w:rsidRPr="00010CC3" w:rsidRDefault="00A43255" w:rsidP="005F5D2C">
            <w:pPr>
              <w:snapToGrid w:val="0"/>
              <w:rPr>
                <w:sz w:val="26"/>
                <w:szCs w:val="26"/>
              </w:rPr>
            </w:pPr>
            <w:r w:rsidRPr="00010CC3">
              <w:rPr>
                <w:sz w:val="26"/>
                <w:szCs w:val="26"/>
              </w:rPr>
              <w:t xml:space="preserve"> В течение года </w:t>
            </w:r>
          </w:p>
        </w:tc>
        <w:tc>
          <w:tcPr>
            <w:tcW w:w="2286" w:type="dxa"/>
            <w:shd w:val="clear" w:color="auto" w:fill="FFFFFF"/>
          </w:tcPr>
          <w:p w:rsidR="00A43255" w:rsidRPr="00010CC3" w:rsidRDefault="00A43255" w:rsidP="00765F6C">
            <w:pPr>
              <w:snapToGrid w:val="0"/>
              <w:rPr>
                <w:sz w:val="26"/>
                <w:szCs w:val="26"/>
              </w:rPr>
            </w:pPr>
            <w:r w:rsidRPr="00010CC3">
              <w:rPr>
                <w:sz w:val="26"/>
                <w:szCs w:val="26"/>
              </w:rPr>
              <w:t>Социальный педагог</w:t>
            </w:r>
          </w:p>
        </w:tc>
      </w:tr>
      <w:tr w:rsidR="00A43255" w:rsidRPr="00010CC3" w:rsidTr="00C82ACF">
        <w:tc>
          <w:tcPr>
            <w:tcW w:w="700" w:type="dxa"/>
            <w:shd w:val="clear" w:color="auto" w:fill="FFFFFF"/>
          </w:tcPr>
          <w:p w:rsidR="00A43255" w:rsidRPr="00010CC3" w:rsidRDefault="002501AA" w:rsidP="005F5D2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A43255" w:rsidRPr="00010CC3">
              <w:rPr>
                <w:sz w:val="26"/>
                <w:szCs w:val="26"/>
              </w:rPr>
              <w:t>5</w:t>
            </w:r>
          </w:p>
        </w:tc>
        <w:tc>
          <w:tcPr>
            <w:tcW w:w="4529" w:type="dxa"/>
            <w:shd w:val="clear" w:color="auto" w:fill="FFFFFF"/>
          </w:tcPr>
          <w:p w:rsidR="00A43255" w:rsidRPr="00010CC3" w:rsidRDefault="00A43255" w:rsidP="005F5D2C">
            <w:pPr>
              <w:snapToGrid w:val="0"/>
              <w:rPr>
                <w:sz w:val="26"/>
                <w:szCs w:val="26"/>
              </w:rPr>
            </w:pPr>
            <w:r w:rsidRPr="00010CC3">
              <w:rPr>
                <w:sz w:val="26"/>
                <w:szCs w:val="26"/>
              </w:rPr>
              <w:t xml:space="preserve">Информационно-консультативная помощь опекунам  </w:t>
            </w:r>
          </w:p>
        </w:tc>
        <w:tc>
          <w:tcPr>
            <w:tcW w:w="1842" w:type="dxa"/>
            <w:shd w:val="clear" w:color="auto" w:fill="FFFFFF"/>
          </w:tcPr>
          <w:p w:rsidR="00A43255" w:rsidRPr="00010CC3" w:rsidRDefault="00A43255" w:rsidP="005F5D2C">
            <w:pPr>
              <w:snapToGrid w:val="0"/>
              <w:rPr>
                <w:sz w:val="26"/>
                <w:szCs w:val="26"/>
              </w:rPr>
            </w:pPr>
            <w:r w:rsidRPr="00010CC3">
              <w:rPr>
                <w:sz w:val="26"/>
                <w:szCs w:val="26"/>
              </w:rPr>
              <w:t>По запросу</w:t>
            </w:r>
          </w:p>
        </w:tc>
        <w:tc>
          <w:tcPr>
            <w:tcW w:w="2286" w:type="dxa"/>
            <w:shd w:val="clear" w:color="auto" w:fill="FFFFFF"/>
          </w:tcPr>
          <w:p w:rsidR="00A43255" w:rsidRPr="00010CC3" w:rsidRDefault="00A43255" w:rsidP="005F5D2C">
            <w:pPr>
              <w:snapToGrid w:val="0"/>
              <w:rPr>
                <w:sz w:val="26"/>
                <w:szCs w:val="26"/>
              </w:rPr>
            </w:pPr>
            <w:r w:rsidRPr="00010CC3">
              <w:rPr>
                <w:sz w:val="26"/>
                <w:szCs w:val="26"/>
              </w:rPr>
              <w:t>Социальный педагог,</w:t>
            </w:r>
          </w:p>
          <w:p w:rsidR="00A43255" w:rsidRPr="00010CC3" w:rsidRDefault="00A43255" w:rsidP="005F5D2C">
            <w:pPr>
              <w:rPr>
                <w:sz w:val="26"/>
                <w:szCs w:val="26"/>
              </w:rPr>
            </w:pPr>
            <w:r w:rsidRPr="00010CC3">
              <w:rPr>
                <w:sz w:val="26"/>
                <w:szCs w:val="26"/>
              </w:rPr>
              <w:t>психолог</w:t>
            </w:r>
          </w:p>
        </w:tc>
      </w:tr>
      <w:tr w:rsidR="00A43255" w:rsidRPr="00010CC3" w:rsidTr="00C82ACF">
        <w:tc>
          <w:tcPr>
            <w:tcW w:w="700" w:type="dxa"/>
            <w:shd w:val="clear" w:color="auto" w:fill="FFFFFF"/>
          </w:tcPr>
          <w:p w:rsidR="00A43255" w:rsidRPr="00010CC3" w:rsidRDefault="002501AA" w:rsidP="005F5D2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A43255" w:rsidRPr="00010CC3">
              <w:rPr>
                <w:sz w:val="26"/>
                <w:szCs w:val="26"/>
              </w:rPr>
              <w:t>6</w:t>
            </w:r>
          </w:p>
        </w:tc>
        <w:tc>
          <w:tcPr>
            <w:tcW w:w="4529" w:type="dxa"/>
            <w:shd w:val="clear" w:color="auto" w:fill="FFFFFF"/>
          </w:tcPr>
          <w:p w:rsidR="00A43255" w:rsidRPr="00010CC3" w:rsidRDefault="00A43255" w:rsidP="005F5D2C">
            <w:pPr>
              <w:snapToGrid w:val="0"/>
              <w:rPr>
                <w:sz w:val="26"/>
                <w:szCs w:val="26"/>
              </w:rPr>
            </w:pPr>
            <w:r w:rsidRPr="00010CC3">
              <w:rPr>
                <w:sz w:val="26"/>
                <w:szCs w:val="26"/>
              </w:rPr>
              <w:t xml:space="preserve">Оказание консультативной помощи классным руководителям, учителям. </w:t>
            </w:r>
          </w:p>
        </w:tc>
        <w:tc>
          <w:tcPr>
            <w:tcW w:w="1842" w:type="dxa"/>
            <w:shd w:val="clear" w:color="auto" w:fill="FFFFFF"/>
          </w:tcPr>
          <w:p w:rsidR="00A43255" w:rsidRPr="00010CC3" w:rsidRDefault="00A43255" w:rsidP="005F5D2C">
            <w:pPr>
              <w:snapToGrid w:val="0"/>
              <w:rPr>
                <w:sz w:val="26"/>
                <w:szCs w:val="26"/>
              </w:rPr>
            </w:pPr>
            <w:r w:rsidRPr="00010CC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86" w:type="dxa"/>
            <w:shd w:val="clear" w:color="auto" w:fill="FFFFFF"/>
          </w:tcPr>
          <w:p w:rsidR="00A43255" w:rsidRPr="00010CC3" w:rsidRDefault="00A43255" w:rsidP="005F5D2C">
            <w:pPr>
              <w:snapToGrid w:val="0"/>
              <w:rPr>
                <w:sz w:val="26"/>
                <w:szCs w:val="26"/>
              </w:rPr>
            </w:pPr>
            <w:r w:rsidRPr="00010CC3">
              <w:rPr>
                <w:sz w:val="26"/>
                <w:szCs w:val="26"/>
              </w:rPr>
              <w:t>Социальный педагог,</w:t>
            </w:r>
          </w:p>
          <w:p w:rsidR="00A43255" w:rsidRPr="00010CC3" w:rsidRDefault="00A43255" w:rsidP="005F5D2C">
            <w:pPr>
              <w:rPr>
                <w:sz w:val="26"/>
                <w:szCs w:val="26"/>
              </w:rPr>
            </w:pPr>
            <w:r w:rsidRPr="00010CC3">
              <w:rPr>
                <w:sz w:val="26"/>
                <w:szCs w:val="26"/>
              </w:rPr>
              <w:t>психолог</w:t>
            </w:r>
          </w:p>
        </w:tc>
      </w:tr>
    </w:tbl>
    <w:p w:rsidR="00A43255" w:rsidRDefault="00A43255" w:rsidP="00A43255">
      <w:pPr>
        <w:jc w:val="center"/>
        <w:rPr>
          <w:sz w:val="26"/>
          <w:szCs w:val="26"/>
        </w:rPr>
      </w:pPr>
    </w:p>
    <w:p w:rsidR="00603F98" w:rsidRDefault="00603F98" w:rsidP="00A43255">
      <w:pPr>
        <w:jc w:val="center"/>
        <w:rPr>
          <w:sz w:val="26"/>
          <w:szCs w:val="26"/>
        </w:rPr>
      </w:pPr>
    </w:p>
    <w:p w:rsidR="00603F98" w:rsidRDefault="00603F98" w:rsidP="00A43255">
      <w:pPr>
        <w:jc w:val="center"/>
        <w:rPr>
          <w:sz w:val="26"/>
          <w:szCs w:val="26"/>
        </w:rPr>
      </w:pPr>
    </w:p>
    <w:p w:rsidR="00603F98" w:rsidRDefault="00603F98" w:rsidP="00A43255">
      <w:pPr>
        <w:jc w:val="center"/>
        <w:rPr>
          <w:sz w:val="26"/>
          <w:szCs w:val="26"/>
        </w:rPr>
      </w:pPr>
    </w:p>
    <w:p w:rsidR="00603F98" w:rsidRPr="00010CC3" w:rsidRDefault="00603F98" w:rsidP="00A43255">
      <w:pPr>
        <w:jc w:val="center"/>
        <w:rPr>
          <w:sz w:val="26"/>
          <w:szCs w:val="26"/>
        </w:rPr>
      </w:pPr>
    </w:p>
    <w:tbl>
      <w:tblPr>
        <w:tblStyle w:val="af9"/>
        <w:tblW w:w="93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5"/>
        <w:gridCol w:w="3716"/>
        <w:gridCol w:w="2711"/>
      </w:tblGrid>
      <w:tr w:rsidR="00603F98" w:rsidTr="00603F98">
        <w:trPr>
          <w:jc w:val="center"/>
        </w:trPr>
        <w:tc>
          <w:tcPr>
            <w:tcW w:w="2943" w:type="dxa"/>
          </w:tcPr>
          <w:p w:rsidR="00603F98" w:rsidRDefault="00603F98" w:rsidP="00A43255">
            <w:pPr>
              <w:rPr>
                <w:color w:val="FF0000"/>
                <w:sz w:val="28"/>
                <w:szCs w:val="28"/>
              </w:rPr>
            </w:pPr>
            <w:r w:rsidRPr="00603F98">
              <w:rPr>
                <w:sz w:val="28"/>
                <w:szCs w:val="28"/>
              </w:rPr>
              <w:t>Социальный</w:t>
            </w:r>
            <w:r>
              <w:rPr>
                <w:sz w:val="28"/>
                <w:szCs w:val="28"/>
              </w:rPr>
              <w:t xml:space="preserve"> </w:t>
            </w:r>
            <w:r w:rsidRPr="00603F98">
              <w:rPr>
                <w:sz w:val="28"/>
                <w:szCs w:val="28"/>
              </w:rPr>
              <w:t xml:space="preserve"> педагог:                                       </w:t>
            </w:r>
          </w:p>
        </w:tc>
        <w:tc>
          <w:tcPr>
            <w:tcW w:w="3609" w:type="dxa"/>
          </w:tcPr>
          <w:p w:rsidR="00603F98" w:rsidRPr="00603F98" w:rsidRDefault="00603F98" w:rsidP="00603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770" w:type="dxa"/>
          </w:tcPr>
          <w:p w:rsidR="00603F98" w:rsidRPr="00603F98" w:rsidRDefault="00603F98" w:rsidP="00603F98">
            <w:pPr>
              <w:rPr>
                <w:sz w:val="28"/>
                <w:szCs w:val="28"/>
              </w:rPr>
            </w:pPr>
            <w:r w:rsidRPr="00603F98">
              <w:rPr>
                <w:sz w:val="28"/>
                <w:szCs w:val="28"/>
              </w:rPr>
              <w:t xml:space="preserve">Пинаева Л.И. </w:t>
            </w:r>
          </w:p>
          <w:p w:rsidR="00603F98" w:rsidRDefault="00603F98" w:rsidP="00A43255">
            <w:pPr>
              <w:rPr>
                <w:color w:val="FF0000"/>
                <w:sz w:val="28"/>
                <w:szCs w:val="28"/>
              </w:rPr>
            </w:pPr>
          </w:p>
          <w:p w:rsidR="00603F98" w:rsidRDefault="00603F98" w:rsidP="00A43255">
            <w:pPr>
              <w:rPr>
                <w:color w:val="FF0000"/>
                <w:sz w:val="28"/>
                <w:szCs w:val="28"/>
              </w:rPr>
            </w:pPr>
          </w:p>
        </w:tc>
      </w:tr>
      <w:tr w:rsidR="00603F98" w:rsidTr="00603F98">
        <w:trPr>
          <w:jc w:val="center"/>
        </w:trPr>
        <w:tc>
          <w:tcPr>
            <w:tcW w:w="2943" w:type="dxa"/>
          </w:tcPr>
          <w:p w:rsidR="00603F98" w:rsidRDefault="00603F98" w:rsidP="00A43255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03F98">
              <w:rPr>
                <w:sz w:val="28"/>
                <w:szCs w:val="28"/>
              </w:rPr>
              <w:t xml:space="preserve">едагог-психолог:      </w:t>
            </w:r>
          </w:p>
        </w:tc>
        <w:tc>
          <w:tcPr>
            <w:tcW w:w="3609" w:type="dxa"/>
          </w:tcPr>
          <w:p w:rsidR="00603F98" w:rsidRPr="00603F98" w:rsidRDefault="00603F98" w:rsidP="00603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770" w:type="dxa"/>
          </w:tcPr>
          <w:p w:rsidR="00603F98" w:rsidRPr="00603F98" w:rsidRDefault="00603F98" w:rsidP="00603F98">
            <w:pPr>
              <w:rPr>
                <w:sz w:val="28"/>
                <w:szCs w:val="28"/>
              </w:rPr>
            </w:pPr>
            <w:r w:rsidRPr="00603F98">
              <w:rPr>
                <w:sz w:val="28"/>
                <w:szCs w:val="28"/>
              </w:rPr>
              <w:t>Наумова Л.М.</w:t>
            </w:r>
          </w:p>
          <w:p w:rsidR="00603F98" w:rsidRDefault="00603F98" w:rsidP="00A43255">
            <w:pPr>
              <w:rPr>
                <w:color w:val="FF0000"/>
                <w:sz w:val="28"/>
                <w:szCs w:val="28"/>
              </w:rPr>
            </w:pPr>
          </w:p>
          <w:p w:rsidR="00603F98" w:rsidRDefault="00603F98" w:rsidP="00A43255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B7272E" w:rsidRPr="00A23CE7" w:rsidRDefault="00B7272E" w:rsidP="00A43255">
      <w:pPr>
        <w:rPr>
          <w:color w:val="FF0000"/>
          <w:sz w:val="28"/>
          <w:szCs w:val="28"/>
        </w:rPr>
      </w:pPr>
    </w:p>
    <w:p w:rsidR="00B7272E" w:rsidRPr="00A23CE7" w:rsidRDefault="00B7272E" w:rsidP="00A43255">
      <w:pPr>
        <w:rPr>
          <w:color w:val="FF0000"/>
          <w:sz w:val="28"/>
          <w:szCs w:val="28"/>
        </w:rPr>
      </w:pPr>
    </w:p>
    <w:p w:rsidR="00A43255" w:rsidRPr="00603F98" w:rsidRDefault="00A43255" w:rsidP="00A43255">
      <w:pPr>
        <w:rPr>
          <w:sz w:val="28"/>
          <w:szCs w:val="28"/>
        </w:rPr>
      </w:pPr>
    </w:p>
    <w:p w:rsidR="00F75CE9" w:rsidRPr="004840C8" w:rsidRDefault="00A43255" w:rsidP="004840C8">
      <w:pPr>
        <w:tabs>
          <w:tab w:val="left" w:pos="1931"/>
        </w:tabs>
        <w:rPr>
          <w:color w:val="FF0000"/>
        </w:rPr>
      </w:pPr>
      <w:r w:rsidRPr="00A23CE7">
        <w:rPr>
          <w:b/>
          <w:bCs/>
          <w:color w:val="FF0000"/>
          <w:sz w:val="26"/>
          <w:szCs w:val="26"/>
        </w:rPr>
        <w:t xml:space="preserve">                                         </w:t>
      </w:r>
      <w:r w:rsidRPr="00A23CE7">
        <w:rPr>
          <w:b/>
          <w:bCs/>
          <w:color w:val="FF0000"/>
          <w:sz w:val="28"/>
          <w:szCs w:val="28"/>
        </w:rPr>
        <w:t xml:space="preserve">                                                                                    </w:t>
      </w:r>
    </w:p>
    <w:sectPr w:rsidR="00F75CE9" w:rsidRPr="004840C8" w:rsidSect="005F5D2C">
      <w:pgSz w:w="11906" w:h="16838"/>
      <w:pgMar w:top="540" w:right="707" w:bottom="1133" w:left="1418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MS Mincho"/>
    <w:panose1 w:val="02020603050405020304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9">
    <w:nsid w:val="000A2E58"/>
    <w:multiLevelType w:val="hybridMultilevel"/>
    <w:tmpl w:val="1ECE2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243E47"/>
    <w:multiLevelType w:val="hybridMultilevel"/>
    <w:tmpl w:val="DF707F1E"/>
    <w:lvl w:ilvl="0" w:tplc="C848E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1142C8"/>
    <w:multiLevelType w:val="hybridMultilevel"/>
    <w:tmpl w:val="4432C606"/>
    <w:lvl w:ilvl="0" w:tplc="A19C52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637CA9"/>
    <w:multiLevelType w:val="hybridMultilevel"/>
    <w:tmpl w:val="59765822"/>
    <w:lvl w:ilvl="0" w:tplc="C848E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1E02CA"/>
    <w:multiLevelType w:val="hybridMultilevel"/>
    <w:tmpl w:val="A4249400"/>
    <w:lvl w:ilvl="0" w:tplc="5BC882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0C404C"/>
    <w:multiLevelType w:val="hybridMultilevel"/>
    <w:tmpl w:val="AF42FFB6"/>
    <w:lvl w:ilvl="0" w:tplc="A19C52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CC4911"/>
    <w:multiLevelType w:val="hybridMultilevel"/>
    <w:tmpl w:val="ABEAD2E2"/>
    <w:lvl w:ilvl="0" w:tplc="C848E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27423C"/>
    <w:multiLevelType w:val="multilevel"/>
    <w:tmpl w:val="2F620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5217539"/>
    <w:multiLevelType w:val="hybridMultilevel"/>
    <w:tmpl w:val="D9A65E96"/>
    <w:lvl w:ilvl="0" w:tplc="C848E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2E385D"/>
    <w:multiLevelType w:val="multilevel"/>
    <w:tmpl w:val="2F620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6F17DA9"/>
    <w:multiLevelType w:val="multilevel"/>
    <w:tmpl w:val="C4BE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CF25984"/>
    <w:multiLevelType w:val="hybridMultilevel"/>
    <w:tmpl w:val="DC680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932A7"/>
    <w:multiLevelType w:val="hybridMultilevel"/>
    <w:tmpl w:val="F6863E96"/>
    <w:lvl w:ilvl="0" w:tplc="C848E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F75D1"/>
    <w:multiLevelType w:val="multilevel"/>
    <w:tmpl w:val="E876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D27B6B"/>
    <w:multiLevelType w:val="hybridMultilevel"/>
    <w:tmpl w:val="05A4A35E"/>
    <w:lvl w:ilvl="0" w:tplc="61243AB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8CB51BE"/>
    <w:multiLevelType w:val="hybridMultilevel"/>
    <w:tmpl w:val="4E0C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84D08"/>
    <w:multiLevelType w:val="hybridMultilevel"/>
    <w:tmpl w:val="EE387238"/>
    <w:lvl w:ilvl="0" w:tplc="A19C52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60540"/>
    <w:multiLevelType w:val="multilevel"/>
    <w:tmpl w:val="2F620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EC0577A"/>
    <w:multiLevelType w:val="hybridMultilevel"/>
    <w:tmpl w:val="6292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96F0F"/>
    <w:multiLevelType w:val="multilevel"/>
    <w:tmpl w:val="2F620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DAA7FCE"/>
    <w:multiLevelType w:val="hybridMultilevel"/>
    <w:tmpl w:val="CB2CD092"/>
    <w:lvl w:ilvl="0" w:tplc="C848E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9F29E4"/>
    <w:multiLevelType w:val="hybridMultilevel"/>
    <w:tmpl w:val="A1C2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D7866"/>
    <w:multiLevelType w:val="hybridMultilevel"/>
    <w:tmpl w:val="45A410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1E9352A"/>
    <w:multiLevelType w:val="multilevel"/>
    <w:tmpl w:val="2F620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1F102CE"/>
    <w:multiLevelType w:val="hybridMultilevel"/>
    <w:tmpl w:val="8D9E58DE"/>
    <w:lvl w:ilvl="0" w:tplc="C848E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527310"/>
    <w:multiLevelType w:val="hybridMultilevel"/>
    <w:tmpl w:val="EB78E882"/>
    <w:lvl w:ilvl="0" w:tplc="A19C52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2A7BA8"/>
    <w:multiLevelType w:val="hybridMultilevel"/>
    <w:tmpl w:val="FAFE9D8E"/>
    <w:lvl w:ilvl="0" w:tplc="C60A1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44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405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4C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077C2" w:tentative="1">
      <w:start w:val="1"/>
      <w:numFmt w:val="bullet"/>
      <w:lvlText w:val="⁯‡ 뀗ဠ㠀㚀㺙ʑŨᐹⲙĊပꐏムꐑﺸꑾრﺸ竟㰕䩑ソ㣿蜆h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1EC758">
      <w:numFmt w:val="none"/>
      <w:lvlText w:val=""/>
      <w:lvlJc w:val="left"/>
      <w:pPr>
        <w:tabs>
          <w:tab w:val="num" w:pos="360"/>
        </w:tabs>
      </w:pPr>
    </w:lvl>
    <w:lvl w:ilvl="6" w:tplc="28280248">
      <w:numFmt w:val="none"/>
      <w:lvlText w:val=""/>
      <w:lvlJc w:val="left"/>
      <w:pPr>
        <w:tabs>
          <w:tab w:val="num" w:pos="360"/>
        </w:tabs>
      </w:pPr>
    </w:lvl>
    <w:lvl w:ilvl="7" w:tplc="DCBC985A">
      <w:numFmt w:val="none"/>
      <w:lvlText w:val=""/>
      <w:lvlJc w:val="left"/>
      <w:pPr>
        <w:tabs>
          <w:tab w:val="num" w:pos="360"/>
        </w:tabs>
      </w:pPr>
    </w:lvl>
    <w:lvl w:ilvl="8" w:tplc="1B46A2CE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6351150"/>
    <w:multiLevelType w:val="hybridMultilevel"/>
    <w:tmpl w:val="99C0E27E"/>
    <w:lvl w:ilvl="0" w:tplc="A19C52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665C55"/>
    <w:multiLevelType w:val="hybridMultilevel"/>
    <w:tmpl w:val="423E8FE4"/>
    <w:lvl w:ilvl="0" w:tplc="81AE63A2">
      <w:numFmt w:val="none"/>
      <w:lvlText w:val=""/>
      <w:lvlJc w:val="left"/>
      <w:pPr>
        <w:tabs>
          <w:tab w:val="num" w:pos="360"/>
        </w:tabs>
      </w:pPr>
    </w:lvl>
    <w:lvl w:ilvl="1" w:tplc="D80CD298">
      <w:numFmt w:val="none"/>
      <w:lvlText w:val=""/>
      <w:lvlJc w:val="left"/>
      <w:pPr>
        <w:tabs>
          <w:tab w:val="num" w:pos="360"/>
        </w:tabs>
      </w:pPr>
    </w:lvl>
    <w:lvl w:ilvl="2" w:tplc="B4E2CA48">
      <w:numFmt w:val="none"/>
      <w:lvlText w:val=""/>
      <w:lvlJc w:val="left"/>
      <w:pPr>
        <w:tabs>
          <w:tab w:val="num" w:pos="360"/>
        </w:tabs>
      </w:pPr>
    </w:lvl>
    <w:lvl w:ilvl="3" w:tplc="CE46FCB0">
      <w:numFmt w:val="none"/>
      <w:lvlText w:val=""/>
      <w:lvlJc w:val="left"/>
      <w:pPr>
        <w:tabs>
          <w:tab w:val="num" w:pos="360"/>
        </w:tabs>
      </w:pPr>
    </w:lvl>
    <w:lvl w:ilvl="4" w:tplc="7B1C55A8">
      <w:numFmt w:val="none"/>
      <w:lvlText w:val=""/>
      <w:lvlJc w:val="left"/>
      <w:pPr>
        <w:tabs>
          <w:tab w:val="num" w:pos="360"/>
        </w:tabs>
      </w:pPr>
    </w:lvl>
    <w:lvl w:ilvl="5" w:tplc="7502725A">
      <w:start w:val="2003197013"/>
      <w:numFmt w:val="decimal"/>
      <w:lvlText w:val=""/>
      <w:lvlJc w:val="left"/>
    </w:lvl>
    <w:lvl w:ilvl="6" w:tplc="63BEFB5C">
      <w:numFmt w:val="none"/>
      <w:lvlText w:val=""/>
      <w:lvlJc w:val="left"/>
      <w:pPr>
        <w:tabs>
          <w:tab w:val="num" w:pos="360"/>
        </w:tabs>
      </w:pPr>
    </w:lvl>
    <w:lvl w:ilvl="7" w:tplc="92C8988A">
      <w:numFmt w:val="decimal"/>
      <w:lvlText w:val=""/>
      <w:lvlJc w:val="left"/>
    </w:lvl>
    <w:lvl w:ilvl="8" w:tplc="6032B186">
      <w:numFmt w:val="decimal"/>
      <w:lvlText w:val=""/>
      <w:lvlJc w:val="left"/>
    </w:lvl>
  </w:abstractNum>
  <w:abstractNum w:abstractNumId="38">
    <w:nsid w:val="7A07379B"/>
    <w:multiLevelType w:val="hybridMultilevel"/>
    <w:tmpl w:val="0B7AB9B6"/>
    <w:lvl w:ilvl="0" w:tplc="C848E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DD1298"/>
    <w:multiLevelType w:val="hybridMultilevel"/>
    <w:tmpl w:val="FBBC1760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9"/>
    <w:lvlOverride w:ilvl="0">
      <w:startOverride w:val="1"/>
    </w:lvlOverride>
  </w:num>
  <w:num w:numId="11">
    <w:abstractNumId w:val="17"/>
  </w:num>
  <w:num w:numId="12">
    <w:abstractNumId w:val="13"/>
  </w:num>
  <w:num w:numId="13">
    <w:abstractNumId w:val="12"/>
  </w:num>
  <w:num w:numId="14">
    <w:abstractNumId w:val="30"/>
  </w:num>
  <w:num w:numId="15">
    <w:abstractNumId w:val="10"/>
  </w:num>
  <w:num w:numId="16">
    <w:abstractNumId w:val="33"/>
  </w:num>
  <w:num w:numId="17">
    <w:abstractNumId w:val="22"/>
  </w:num>
  <w:num w:numId="18">
    <w:abstractNumId w:val="20"/>
  </w:num>
  <w:num w:numId="19">
    <w:abstractNumId w:val="29"/>
  </w:num>
  <w:num w:numId="20">
    <w:abstractNumId w:val="21"/>
  </w:num>
  <w:num w:numId="21">
    <w:abstractNumId w:val="23"/>
  </w:num>
  <w:num w:numId="22">
    <w:abstractNumId w:val="15"/>
  </w:num>
  <w:num w:numId="23">
    <w:abstractNumId w:val="38"/>
  </w:num>
  <w:num w:numId="24">
    <w:abstractNumId w:val="28"/>
  </w:num>
  <w:num w:numId="25">
    <w:abstractNumId w:val="32"/>
  </w:num>
  <w:num w:numId="26">
    <w:abstractNumId w:val="26"/>
  </w:num>
  <w:num w:numId="27">
    <w:abstractNumId w:val="16"/>
  </w:num>
  <w:num w:numId="28">
    <w:abstractNumId w:val="18"/>
  </w:num>
  <w:num w:numId="29">
    <w:abstractNumId w:val="24"/>
  </w:num>
  <w:num w:numId="30">
    <w:abstractNumId w:val="39"/>
  </w:num>
  <w:num w:numId="31">
    <w:abstractNumId w:val="31"/>
  </w:num>
  <w:num w:numId="32">
    <w:abstractNumId w:val="9"/>
  </w:num>
  <w:num w:numId="33">
    <w:abstractNumId w:val="35"/>
  </w:num>
  <w:num w:numId="34">
    <w:abstractNumId w:val="37"/>
  </w:num>
  <w:num w:numId="35">
    <w:abstractNumId w:val="27"/>
  </w:num>
  <w:num w:numId="36">
    <w:abstractNumId w:val="25"/>
  </w:num>
  <w:num w:numId="37">
    <w:abstractNumId w:val="11"/>
  </w:num>
  <w:num w:numId="38">
    <w:abstractNumId w:val="36"/>
  </w:num>
  <w:num w:numId="39">
    <w:abstractNumId w:val="34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A43255"/>
    <w:rsid w:val="00000F9D"/>
    <w:rsid w:val="0000241E"/>
    <w:rsid w:val="00004C9A"/>
    <w:rsid w:val="00010CC3"/>
    <w:rsid w:val="000136FE"/>
    <w:rsid w:val="00021A55"/>
    <w:rsid w:val="0003246F"/>
    <w:rsid w:val="0003250D"/>
    <w:rsid w:val="00041F36"/>
    <w:rsid w:val="000452C5"/>
    <w:rsid w:val="0004706F"/>
    <w:rsid w:val="00047D3A"/>
    <w:rsid w:val="00051687"/>
    <w:rsid w:val="00054043"/>
    <w:rsid w:val="0005751D"/>
    <w:rsid w:val="00064507"/>
    <w:rsid w:val="00065D51"/>
    <w:rsid w:val="00067AC2"/>
    <w:rsid w:val="00067BB2"/>
    <w:rsid w:val="00077B1A"/>
    <w:rsid w:val="00080764"/>
    <w:rsid w:val="00090584"/>
    <w:rsid w:val="000960B2"/>
    <w:rsid w:val="000A24D9"/>
    <w:rsid w:val="000A564A"/>
    <w:rsid w:val="000A5EC3"/>
    <w:rsid w:val="000B037B"/>
    <w:rsid w:val="000B551E"/>
    <w:rsid w:val="000C0354"/>
    <w:rsid w:val="000C0F7C"/>
    <w:rsid w:val="000C60B6"/>
    <w:rsid w:val="000C76AF"/>
    <w:rsid w:val="000D4115"/>
    <w:rsid w:val="000D7792"/>
    <w:rsid w:val="000E0019"/>
    <w:rsid w:val="000E6942"/>
    <w:rsid w:val="000F2E69"/>
    <w:rsid w:val="00100A28"/>
    <w:rsid w:val="001015FE"/>
    <w:rsid w:val="00102431"/>
    <w:rsid w:val="00103270"/>
    <w:rsid w:val="00103ECF"/>
    <w:rsid w:val="00104225"/>
    <w:rsid w:val="001064D9"/>
    <w:rsid w:val="001074AD"/>
    <w:rsid w:val="00110854"/>
    <w:rsid w:val="00111CB3"/>
    <w:rsid w:val="00115536"/>
    <w:rsid w:val="00120C6D"/>
    <w:rsid w:val="00122D46"/>
    <w:rsid w:val="00124F47"/>
    <w:rsid w:val="001262E2"/>
    <w:rsid w:val="00134C52"/>
    <w:rsid w:val="00134EF3"/>
    <w:rsid w:val="0013529D"/>
    <w:rsid w:val="0013674E"/>
    <w:rsid w:val="00143023"/>
    <w:rsid w:val="00145490"/>
    <w:rsid w:val="0014593C"/>
    <w:rsid w:val="00150C9F"/>
    <w:rsid w:val="0015575E"/>
    <w:rsid w:val="00155D7D"/>
    <w:rsid w:val="00157AC4"/>
    <w:rsid w:val="00157FEB"/>
    <w:rsid w:val="00170180"/>
    <w:rsid w:val="00171A14"/>
    <w:rsid w:val="00171E8F"/>
    <w:rsid w:val="00177EE5"/>
    <w:rsid w:val="001816A1"/>
    <w:rsid w:val="00186C93"/>
    <w:rsid w:val="00191D1C"/>
    <w:rsid w:val="00193861"/>
    <w:rsid w:val="00193EC5"/>
    <w:rsid w:val="00195684"/>
    <w:rsid w:val="001A2730"/>
    <w:rsid w:val="001B2F1D"/>
    <w:rsid w:val="001B4410"/>
    <w:rsid w:val="001B75A2"/>
    <w:rsid w:val="001B75DF"/>
    <w:rsid w:val="001C0C5B"/>
    <w:rsid w:val="001C2BF4"/>
    <w:rsid w:val="001C3C33"/>
    <w:rsid w:val="001C5316"/>
    <w:rsid w:val="001D3DF1"/>
    <w:rsid w:val="001D4A85"/>
    <w:rsid w:val="001E19D6"/>
    <w:rsid w:val="001E1D5E"/>
    <w:rsid w:val="001E2947"/>
    <w:rsid w:val="001E6B97"/>
    <w:rsid w:val="001E7064"/>
    <w:rsid w:val="001F2287"/>
    <w:rsid w:val="001F2879"/>
    <w:rsid w:val="001F30CE"/>
    <w:rsid w:val="001F4818"/>
    <w:rsid w:val="001F53C8"/>
    <w:rsid w:val="00201F19"/>
    <w:rsid w:val="00202F64"/>
    <w:rsid w:val="0020372C"/>
    <w:rsid w:val="00205E24"/>
    <w:rsid w:val="00206902"/>
    <w:rsid w:val="00210E76"/>
    <w:rsid w:val="00213A9A"/>
    <w:rsid w:val="00215791"/>
    <w:rsid w:val="00221E77"/>
    <w:rsid w:val="00222AC9"/>
    <w:rsid w:val="00222B48"/>
    <w:rsid w:val="00223733"/>
    <w:rsid w:val="00224512"/>
    <w:rsid w:val="002257CA"/>
    <w:rsid w:val="00227361"/>
    <w:rsid w:val="00227764"/>
    <w:rsid w:val="0023039D"/>
    <w:rsid w:val="002332EC"/>
    <w:rsid w:val="00234CF4"/>
    <w:rsid w:val="00234D0E"/>
    <w:rsid w:val="002432BE"/>
    <w:rsid w:val="002501AA"/>
    <w:rsid w:val="00250A46"/>
    <w:rsid w:val="0025252B"/>
    <w:rsid w:val="00252B70"/>
    <w:rsid w:val="0025305E"/>
    <w:rsid w:val="0025735E"/>
    <w:rsid w:val="002656C4"/>
    <w:rsid w:val="002664E2"/>
    <w:rsid w:val="00267F84"/>
    <w:rsid w:val="0027319D"/>
    <w:rsid w:val="002752D8"/>
    <w:rsid w:val="00277390"/>
    <w:rsid w:val="002777D2"/>
    <w:rsid w:val="00277A23"/>
    <w:rsid w:val="00280FA0"/>
    <w:rsid w:val="002856A4"/>
    <w:rsid w:val="00285A57"/>
    <w:rsid w:val="0029094D"/>
    <w:rsid w:val="00292A88"/>
    <w:rsid w:val="00293C73"/>
    <w:rsid w:val="00294F0F"/>
    <w:rsid w:val="0029597A"/>
    <w:rsid w:val="00297EF5"/>
    <w:rsid w:val="002B1DE1"/>
    <w:rsid w:val="002B349F"/>
    <w:rsid w:val="002B5562"/>
    <w:rsid w:val="002B6015"/>
    <w:rsid w:val="002B6941"/>
    <w:rsid w:val="002C2CEA"/>
    <w:rsid w:val="002C4FE6"/>
    <w:rsid w:val="002C563A"/>
    <w:rsid w:val="002D2F2D"/>
    <w:rsid w:val="002D588E"/>
    <w:rsid w:val="002D760B"/>
    <w:rsid w:val="002E0A85"/>
    <w:rsid w:val="002E0BA0"/>
    <w:rsid w:val="002F1935"/>
    <w:rsid w:val="002F7CCB"/>
    <w:rsid w:val="00301EB2"/>
    <w:rsid w:val="00305EC4"/>
    <w:rsid w:val="00316B8F"/>
    <w:rsid w:val="0032217C"/>
    <w:rsid w:val="00331E0F"/>
    <w:rsid w:val="00332995"/>
    <w:rsid w:val="003336B6"/>
    <w:rsid w:val="00342854"/>
    <w:rsid w:val="00342E72"/>
    <w:rsid w:val="00343D11"/>
    <w:rsid w:val="00344C58"/>
    <w:rsid w:val="0034636D"/>
    <w:rsid w:val="0035448A"/>
    <w:rsid w:val="003551C2"/>
    <w:rsid w:val="00361F6F"/>
    <w:rsid w:val="0036588B"/>
    <w:rsid w:val="00367D1B"/>
    <w:rsid w:val="00370079"/>
    <w:rsid w:val="003710CC"/>
    <w:rsid w:val="0037335D"/>
    <w:rsid w:val="003735C6"/>
    <w:rsid w:val="00375EA5"/>
    <w:rsid w:val="0037673E"/>
    <w:rsid w:val="0038094B"/>
    <w:rsid w:val="003819F6"/>
    <w:rsid w:val="00384457"/>
    <w:rsid w:val="00385F26"/>
    <w:rsid w:val="00390232"/>
    <w:rsid w:val="003974AB"/>
    <w:rsid w:val="003A105D"/>
    <w:rsid w:val="003A5E6E"/>
    <w:rsid w:val="003B108A"/>
    <w:rsid w:val="003B2D57"/>
    <w:rsid w:val="003B36DB"/>
    <w:rsid w:val="003B7C53"/>
    <w:rsid w:val="003C2565"/>
    <w:rsid w:val="003C5D0B"/>
    <w:rsid w:val="003C6EB1"/>
    <w:rsid w:val="003D356E"/>
    <w:rsid w:val="003D63E2"/>
    <w:rsid w:val="003E0763"/>
    <w:rsid w:val="003E5F80"/>
    <w:rsid w:val="003E691D"/>
    <w:rsid w:val="003E6F9C"/>
    <w:rsid w:val="003F1BA1"/>
    <w:rsid w:val="003F3002"/>
    <w:rsid w:val="003F37B0"/>
    <w:rsid w:val="003F3EAF"/>
    <w:rsid w:val="003F6757"/>
    <w:rsid w:val="003F6F51"/>
    <w:rsid w:val="004048C6"/>
    <w:rsid w:val="004055A8"/>
    <w:rsid w:val="004151FC"/>
    <w:rsid w:val="00417483"/>
    <w:rsid w:val="00420242"/>
    <w:rsid w:val="0042756C"/>
    <w:rsid w:val="00431ABD"/>
    <w:rsid w:val="00433BF0"/>
    <w:rsid w:val="004343D4"/>
    <w:rsid w:val="00436A9E"/>
    <w:rsid w:val="0044540B"/>
    <w:rsid w:val="00445E00"/>
    <w:rsid w:val="00453978"/>
    <w:rsid w:val="004566B6"/>
    <w:rsid w:val="00456CD2"/>
    <w:rsid w:val="0045747F"/>
    <w:rsid w:val="004626CE"/>
    <w:rsid w:val="0046328A"/>
    <w:rsid w:val="00466424"/>
    <w:rsid w:val="00466AC6"/>
    <w:rsid w:val="004749B6"/>
    <w:rsid w:val="00477FC2"/>
    <w:rsid w:val="004805CE"/>
    <w:rsid w:val="004840C8"/>
    <w:rsid w:val="00484BEA"/>
    <w:rsid w:val="00485A4D"/>
    <w:rsid w:val="0049186B"/>
    <w:rsid w:val="004941FF"/>
    <w:rsid w:val="00494A4B"/>
    <w:rsid w:val="00494C71"/>
    <w:rsid w:val="004A008F"/>
    <w:rsid w:val="004A04DE"/>
    <w:rsid w:val="004A06C7"/>
    <w:rsid w:val="004A7EC9"/>
    <w:rsid w:val="004B2635"/>
    <w:rsid w:val="004B3745"/>
    <w:rsid w:val="004B3FC1"/>
    <w:rsid w:val="004B58FC"/>
    <w:rsid w:val="004C086E"/>
    <w:rsid w:val="004C3373"/>
    <w:rsid w:val="004D23AD"/>
    <w:rsid w:val="004D7ACF"/>
    <w:rsid w:val="004D7C9C"/>
    <w:rsid w:val="004D7ECC"/>
    <w:rsid w:val="004E0828"/>
    <w:rsid w:val="004E220B"/>
    <w:rsid w:val="004E3519"/>
    <w:rsid w:val="004E3833"/>
    <w:rsid w:val="004E4D11"/>
    <w:rsid w:val="004E654C"/>
    <w:rsid w:val="004E77E5"/>
    <w:rsid w:val="004F2E7E"/>
    <w:rsid w:val="004F38E4"/>
    <w:rsid w:val="004F7AB1"/>
    <w:rsid w:val="00500704"/>
    <w:rsid w:val="00507468"/>
    <w:rsid w:val="00520C20"/>
    <w:rsid w:val="00520F99"/>
    <w:rsid w:val="00521B87"/>
    <w:rsid w:val="0052405C"/>
    <w:rsid w:val="005315FC"/>
    <w:rsid w:val="00531CDC"/>
    <w:rsid w:val="00533D07"/>
    <w:rsid w:val="00541E41"/>
    <w:rsid w:val="00553641"/>
    <w:rsid w:val="0056319E"/>
    <w:rsid w:val="005641C2"/>
    <w:rsid w:val="00564AED"/>
    <w:rsid w:val="00570735"/>
    <w:rsid w:val="00571E1D"/>
    <w:rsid w:val="0057287B"/>
    <w:rsid w:val="005749E1"/>
    <w:rsid w:val="00577E47"/>
    <w:rsid w:val="005803E6"/>
    <w:rsid w:val="00581B59"/>
    <w:rsid w:val="005910C9"/>
    <w:rsid w:val="00593453"/>
    <w:rsid w:val="00594B1E"/>
    <w:rsid w:val="005A12ED"/>
    <w:rsid w:val="005A1E70"/>
    <w:rsid w:val="005A352F"/>
    <w:rsid w:val="005B239B"/>
    <w:rsid w:val="005B29E7"/>
    <w:rsid w:val="005B58DA"/>
    <w:rsid w:val="005B71AC"/>
    <w:rsid w:val="005B7EA5"/>
    <w:rsid w:val="005C122D"/>
    <w:rsid w:val="005C40AC"/>
    <w:rsid w:val="005D30AB"/>
    <w:rsid w:val="005E7A89"/>
    <w:rsid w:val="005F441F"/>
    <w:rsid w:val="005F5D2C"/>
    <w:rsid w:val="005F63D6"/>
    <w:rsid w:val="00602493"/>
    <w:rsid w:val="00602B99"/>
    <w:rsid w:val="00602FAF"/>
    <w:rsid w:val="00603F98"/>
    <w:rsid w:val="006044DA"/>
    <w:rsid w:val="006048FB"/>
    <w:rsid w:val="00607434"/>
    <w:rsid w:val="006077F7"/>
    <w:rsid w:val="006172A8"/>
    <w:rsid w:val="00622822"/>
    <w:rsid w:val="00623AE7"/>
    <w:rsid w:val="006243C1"/>
    <w:rsid w:val="00630C10"/>
    <w:rsid w:val="00633177"/>
    <w:rsid w:val="00633E5E"/>
    <w:rsid w:val="00635862"/>
    <w:rsid w:val="00642A91"/>
    <w:rsid w:val="00642E2E"/>
    <w:rsid w:val="00643031"/>
    <w:rsid w:val="006440A3"/>
    <w:rsid w:val="00645FA5"/>
    <w:rsid w:val="006468A4"/>
    <w:rsid w:val="006536DD"/>
    <w:rsid w:val="00656664"/>
    <w:rsid w:val="00657AB5"/>
    <w:rsid w:val="00660841"/>
    <w:rsid w:val="00661163"/>
    <w:rsid w:val="00661441"/>
    <w:rsid w:val="00663941"/>
    <w:rsid w:val="0066407F"/>
    <w:rsid w:val="00665431"/>
    <w:rsid w:val="006703D0"/>
    <w:rsid w:val="00681589"/>
    <w:rsid w:val="00682D1B"/>
    <w:rsid w:val="0069193A"/>
    <w:rsid w:val="0069463F"/>
    <w:rsid w:val="006A0B1D"/>
    <w:rsid w:val="006A25E1"/>
    <w:rsid w:val="006A467E"/>
    <w:rsid w:val="006A5FD5"/>
    <w:rsid w:val="006A6809"/>
    <w:rsid w:val="006A6C62"/>
    <w:rsid w:val="006A758C"/>
    <w:rsid w:val="006B12C9"/>
    <w:rsid w:val="006B4294"/>
    <w:rsid w:val="006B753D"/>
    <w:rsid w:val="006B77DE"/>
    <w:rsid w:val="006C4E9B"/>
    <w:rsid w:val="006C6456"/>
    <w:rsid w:val="006C649E"/>
    <w:rsid w:val="006D26C5"/>
    <w:rsid w:val="006D39CF"/>
    <w:rsid w:val="006D3B9C"/>
    <w:rsid w:val="006E5989"/>
    <w:rsid w:val="006E709C"/>
    <w:rsid w:val="006F0A5D"/>
    <w:rsid w:val="006F4CDA"/>
    <w:rsid w:val="006F4D5D"/>
    <w:rsid w:val="006F6178"/>
    <w:rsid w:val="006F659E"/>
    <w:rsid w:val="006F7B8E"/>
    <w:rsid w:val="0070191D"/>
    <w:rsid w:val="00702F17"/>
    <w:rsid w:val="00706353"/>
    <w:rsid w:val="0071072D"/>
    <w:rsid w:val="0071137A"/>
    <w:rsid w:val="00712E55"/>
    <w:rsid w:val="007205B0"/>
    <w:rsid w:val="00720D4C"/>
    <w:rsid w:val="0072616B"/>
    <w:rsid w:val="00733A1F"/>
    <w:rsid w:val="00734BAF"/>
    <w:rsid w:val="00734D9E"/>
    <w:rsid w:val="007371E5"/>
    <w:rsid w:val="0074271A"/>
    <w:rsid w:val="00744685"/>
    <w:rsid w:val="00744AB1"/>
    <w:rsid w:val="00752B49"/>
    <w:rsid w:val="00765F6C"/>
    <w:rsid w:val="007669E1"/>
    <w:rsid w:val="007669F3"/>
    <w:rsid w:val="00767621"/>
    <w:rsid w:val="00771DFB"/>
    <w:rsid w:val="00773A13"/>
    <w:rsid w:val="00774617"/>
    <w:rsid w:val="00775C6D"/>
    <w:rsid w:val="00777FBD"/>
    <w:rsid w:val="00780F1F"/>
    <w:rsid w:val="007824FB"/>
    <w:rsid w:val="00790359"/>
    <w:rsid w:val="00790F89"/>
    <w:rsid w:val="00795846"/>
    <w:rsid w:val="0079623E"/>
    <w:rsid w:val="007A1D1B"/>
    <w:rsid w:val="007A3FEA"/>
    <w:rsid w:val="007A45D3"/>
    <w:rsid w:val="007A55BD"/>
    <w:rsid w:val="007A5E20"/>
    <w:rsid w:val="007A65B9"/>
    <w:rsid w:val="007B1565"/>
    <w:rsid w:val="007B6DFF"/>
    <w:rsid w:val="007C0424"/>
    <w:rsid w:val="007C1E49"/>
    <w:rsid w:val="007C271A"/>
    <w:rsid w:val="007C2FFA"/>
    <w:rsid w:val="007C5095"/>
    <w:rsid w:val="007C7C33"/>
    <w:rsid w:val="007D0232"/>
    <w:rsid w:val="007D0915"/>
    <w:rsid w:val="007D0AE1"/>
    <w:rsid w:val="007D2EA3"/>
    <w:rsid w:val="007E3B0E"/>
    <w:rsid w:val="007F03A3"/>
    <w:rsid w:val="007F0552"/>
    <w:rsid w:val="007F0564"/>
    <w:rsid w:val="007F4453"/>
    <w:rsid w:val="007F7174"/>
    <w:rsid w:val="007F774D"/>
    <w:rsid w:val="00802C9B"/>
    <w:rsid w:val="008041C0"/>
    <w:rsid w:val="008063E2"/>
    <w:rsid w:val="00806CC1"/>
    <w:rsid w:val="00812777"/>
    <w:rsid w:val="00815AC9"/>
    <w:rsid w:val="00824565"/>
    <w:rsid w:val="00824F4E"/>
    <w:rsid w:val="008319C9"/>
    <w:rsid w:val="00832CE0"/>
    <w:rsid w:val="008348EB"/>
    <w:rsid w:val="00844C51"/>
    <w:rsid w:val="00852028"/>
    <w:rsid w:val="00855B2C"/>
    <w:rsid w:val="00860B51"/>
    <w:rsid w:val="00863051"/>
    <w:rsid w:val="00864F73"/>
    <w:rsid w:val="008654F0"/>
    <w:rsid w:val="00871795"/>
    <w:rsid w:val="00872661"/>
    <w:rsid w:val="008735AB"/>
    <w:rsid w:val="00873D4A"/>
    <w:rsid w:val="008758B6"/>
    <w:rsid w:val="00881619"/>
    <w:rsid w:val="00881704"/>
    <w:rsid w:val="00887471"/>
    <w:rsid w:val="00890BF7"/>
    <w:rsid w:val="008930F1"/>
    <w:rsid w:val="00893A7C"/>
    <w:rsid w:val="008977DB"/>
    <w:rsid w:val="008A000D"/>
    <w:rsid w:val="008A0A93"/>
    <w:rsid w:val="008A28DB"/>
    <w:rsid w:val="008A5553"/>
    <w:rsid w:val="008A5D89"/>
    <w:rsid w:val="008B7B25"/>
    <w:rsid w:val="008B7E1C"/>
    <w:rsid w:val="008C2605"/>
    <w:rsid w:val="008C403D"/>
    <w:rsid w:val="008C4CB7"/>
    <w:rsid w:val="008C5876"/>
    <w:rsid w:val="008C5F8E"/>
    <w:rsid w:val="008D0822"/>
    <w:rsid w:val="008D0D3D"/>
    <w:rsid w:val="008D141F"/>
    <w:rsid w:val="008D21AC"/>
    <w:rsid w:val="008D4C4C"/>
    <w:rsid w:val="008D7FF5"/>
    <w:rsid w:val="008E423F"/>
    <w:rsid w:val="008F386B"/>
    <w:rsid w:val="008F5450"/>
    <w:rsid w:val="0090161C"/>
    <w:rsid w:val="009054FD"/>
    <w:rsid w:val="00911842"/>
    <w:rsid w:val="0092097C"/>
    <w:rsid w:val="00925781"/>
    <w:rsid w:val="00925C0F"/>
    <w:rsid w:val="00925D3D"/>
    <w:rsid w:val="0093098F"/>
    <w:rsid w:val="00933F90"/>
    <w:rsid w:val="00937184"/>
    <w:rsid w:val="00955BE3"/>
    <w:rsid w:val="00955E35"/>
    <w:rsid w:val="00955FA8"/>
    <w:rsid w:val="00957059"/>
    <w:rsid w:val="00957E1D"/>
    <w:rsid w:val="00957E38"/>
    <w:rsid w:val="00961B75"/>
    <w:rsid w:val="00962983"/>
    <w:rsid w:val="00964B16"/>
    <w:rsid w:val="00972D34"/>
    <w:rsid w:val="00973D4B"/>
    <w:rsid w:val="009750B2"/>
    <w:rsid w:val="00976913"/>
    <w:rsid w:val="009773CB"/>
    <w:rsid w:val="00977556"/>
    <w:rsid w:val="00981C03"/>
    <w:rsid w:val="00981DF4"/>
    <w:rsid w:val="009821C0"/>
    <w:rsid w:val="0099172B"/>
    <w:rsid w:val="00993D90"/>
    <w:rsid w:val="009970BE"/>
    <w:rsid w:val="009A1EEA"/>
    <w:rsid w:val="009A20C0"/>
    <w:rsid w:val="009A3709"/>
    <w:rsid w:val="009A3AA1"/>
    <w:rsid w:val="009B0796"/>
    <w:rsid w:val="009B0F85"/>
    <w:rsid w:val="009B200F"/>
    <w:rsid w:val="009B4593"/>
    <w:rsid w:val="009B6AB4"/>
    <w:rsid w:val="009C3D93"/>
    <w:rsid w:val="009C596C"/>
    <w:rsid w:val="009D1EEC"/>
    <w:rsid w:val="009D3223"/>
    <w:rsid w:val="009D3918"/>
    <w:rsid w:val="009D697C"/>
    <w:rsid w:val="009E1A95"/>
    <w:rsid w:val="009E553D"/>
    <w:rsid w:val="009F02E9"/>
    <w:rsid w:val="009F1145"/>
    <w:rsid w:val="009F204A"/>
    <w:rsid w:val="009F49DA"/>
    <w:rsid w:val="00A00E1A"/>
    <w:rsid w:val="00A05103"/>
    <w:rsid w:val="00A10901"/>
    <w:rsid w:val="00A23CE7"/>
    <w:rsid w:val="00A33712"/>
    <w:rsid w:val="00A34950"/>
    <w:rsid w:val="00A37376"/>
    <w:rsid w:val="00A43255"/>
    <w:rsid w:val="00A43441"/>
    <w:rsid w:val="00A43B5F"/>
    <w:rsid w:val="00A4651E"/>
    <w:rsid w:val="00A47EC2"/>
    <w:rsid w:val="00A55D2B"/>
    <w:rsid w:val="00A63D49"/>
    <w:rsid w:val="00A66C4F"/>
    <w:rsid w:val="00A71453"/>
    <w:rsid w:val="00A75BC9"/>
    <w:rsid w:val="00A76622"/>
    <w:rsid w:val="00A8071B"/>
    <w:rsid w:val="00A8097F"/>
    <w:rsid w:val="00A82D3C"/>
    <w:rsid w:val="00A82FEE"/>
    <w:rsid w:val="00A84251"/>
    <w:rsid w:val="00AA021E"/>
    <w:rsid w:val="00AA14CD"/>
    <w:rsid w:val="00AA2927"/>
    <w:rsid w:val="00AA49B5"/>
    <w:rsid w:val="00AA4F13"/>
    <w:rsid w:val="00AB10D7"/>
    <w:rsid w:val="00AB12BC"/>
    <w:rsid w:val="00AB1921"/>
    <w:rsid w:val="00AB48BC"/>
    <w:rsid w:val="00AC3115"/>
    <w:rsid w:val="00AD0E8A"/>
    <w:rsid w:val="00AD2E9D"/>
    <w:rsid w:val="00AD2F70"/>
    <w:rsid w:val="00AE156F"/>
    <w:rsid w:val="00AE1970"/>
    <w:rsid w:val="00AE4842"/>
    <w:rsid w:val="00AE583F"/>
    <w:rsid w:val="00AF0912"/>
    <w:rsid w:val="00AF6004"/>
    <w:rsid w:val="00AF7FA0"/>
    <w:rsid w:val="00B02573"/>
    <w:rsid w:val="00B03265"/>
    <w:rsid w:val="00B03F57"/>
    <w:rsid w:val="00B13C89"/>
    <w:rsid w:val="00B2371C"/>
    <w:rsid w:val="00B24E91"/>
    <w:rsid w:val="00B25D1C"/>
    <w:rsid w:val="00B35A51"/>
    <w:rsid w:val="00B37277"/>
    <w:rsid w:val="00B4484C"/>
    <w:rsid w:val="00B44D30"/>
    <w:rsid w:val="00B472F7"/>
    <w:rsid w:val="00B51664"/>
    <w:rsid w:val="00B52B46"/>
    <w:rsid w:val="00B548C6"/>
    <w:rsid w:val="00B54FB9"/>
    <w:rsid w:val="00B62A6F"/>
    <w:rsid w:val="00B639C7"/>
    <w:rsid w:val="00B70A5B"/>
    <w:rsid w:val="00B7272E"/>
    <w:rsid w:val="00B77636"/>
    <w:rsid w:val="00B77B18"/>
    <w:rsid w:val="00B808E9"/>
    <w:rsid w:val="00B820BF"/>
    <w:rsid w:val="00B828F1"/>
    <w:rsid w:val="00B8314F"/>
    <w:rsid w:val="00B84490"/>
    <w:rsid w:val="00B86408"/>
    <w:rsid w:val="00B868E8"/>
    <w:rsid w:val="00B872A1"/>
    <w:rsid w:val="00B90908"/>
    <w:rsid w:val="00B92656"/>
    <w:rsid w:val="00B92D1B"/>
    <w:rsid w:val="00BB0E6D"/>
    <w:rsid w:val="00BB7B6F"/>
    <w:rsid w:val="00BC11B5"/>
    <w:rsid w:val="00BC15C8"/>
    <w:rsid w:val="00BC4078"/>
    <w:rsid w:val="00BC4325"/>
    <w:rsid w:val="00BC516E"/>
    <w:rsid w:val="00BD31C0"/>
    <w:rsid w:val="00BD37D4"/>
    <w:rsid w:val="00BD4642"/>
    <w:rsid w:val="00BD61AB"/>
    <w:rsid w:val="00BE10B6"/>
    <w:rsid w:val="00BE58DB"/>
    <w:rsid w:val="00BE5A29"/>
    <w:rsid w:val="00BE5EF9"/>
    <w:rsid w:val="00BF0262"/>
    <w:rsid w:val="00BF1016"/>
    <w:rsid w:val="00BF324A"/>
    <w:rsid w:val="00BF613F"/>
    <w:rsid w:val="00C046AF"/>
    <w:rsid w:val="00C07571"/>
    <w:rsid w:val="00C12045"/>
    <w:rsid w:val="00C14DE6"/>
    <w:rsid w:val="00C26131"/>
    <w:rsid w:val="00C26E43"/>
    <w:rsid w:val="00C303B8"/>
    <w:rsid w:val="00C31651"/>
    <w:rsid w:val="00C345D1"/>
    <w:rsid w:val="00C35D20"/>
    <w:rsid w:val="00C44000"/>
    <w:rsid w:val="00C4503C"/>
    <w:rsid w:val="00C545F4"/>
    <w:rsid w:val="00C5511C"/>
    <w:rsid w:val="00C55850"/>
    <w:rsid w:val="00C6151C"/>
    <w:rsid w:val="00C62D16"/>
    <w:rsid w:val="00C63CF6"/>
    <w:rsid w:val="00C65A7C"/>
    <w:rsid w:val="00C772BE"/>
    <w:rsid w:val="00C77F90"/>
    <w:rsid w:val="00C82ACF"/>
    <w:rsid w:val="00C860FA"/>
    <w:rsid w:val="00C87A04"/>
    <w:rsid w:val="00C97E13"/>
    <w:rsid w:val="00C97F48"/>
    <w:rsid w:val="00CA0721"/>
    <w:rsid w:val="00CA36D5"/>
    <w:rsid w:val="00CA71E6"/>
    <w:rsid w:val="00CA79B8"/>
    <w:rsid w:val="00CB0576"/>
    <w:rsid w:val="00CB2F65"/>
    <w:rsid w:val="00CB4089"/>
    <w:rsid w:val="00CB7FC5"/>
    <w:rsid w:val="00CD5D28"/>
    <w:rsid w:val="00CE28B7"/>
    <w:rsid w:val="00CE3893"/>
    <w:rsid w:val="00CE74E2"/>
    <w:rsid w:val="00CF6A7B"/>
    <w:rsid w:val="00CF7BDB"/>
    <w:rsid w:val="00D011E2"/>
    <w:rsid w:val="00D055A8"/>
    <w:rsid w:val="00D11731"/>
    <w:rsid w:val="00D242AD"/>
    <w:rsid w:val="00D31C0D"/>
    <w:rsid w:val="00D34420"/>
    <w:rsid w:val="00D42303"/>
    <w:rsid w:val="00D458AC"/>
    <w:rsid w:val="00D4668B"/>
    <w:rsid w:val="00D5332B"/>
    <w:rsid w:val="00D54162"/>
    <w:rsid w:val="00D55274"/>
    <w:rsid w:val="00D6274A"/>
    <w:rsid w:val="00D64191"/>
    <w:rsid w:val="00D649A9"/>
    <w:rsid w:val="00D7058F"/>
    <w:rsid w:val="00D72F1F"/>
    <w:rsid w:val="00D8473D"/>
    <w:rsid w:val="00D84CA8"/>
    <w:rsid w:val="00D85797"/>
    <w:rsid w:val="00D90C63"/>
    <w:rsid w:val="00D91371"/>
    <w:rsid w:val="00D91979"/>
    <w:rsid w:val="00D929D8"/>
    <w:rsid w:val="00DA0036"/>
    <w:rsid w:val="00DA00E5"/>
    <w:rsid w:val="00DA2BA4"/>
    <w:rsid w:val="00DA67A9"/>
    <w:rsid w:val="00DA78D2"/>
    <w:rsid w:val="00DB09CA"/>
    <w:rsid w:val="00DB2F3D"/>
    <w:rsid w:val="00DB74F8"/>
    <w:rsid w:val="00DC01B3"/>
    <w:rsid w:val="00DD02E4"/>
    <w:rsid w:val="00DD403A"/>
    <w:rsid w:val="00DD574F"/>
    <w:rsid w:val="00DE0404"/>
    <w:rsid w:val="00DE3D74"/>
    <w:rsid w:val="00E03FA7"/>
    <w:rsid w:val="00E04258"/>
    <w:rsid w:val="00E06629"/>
    <w:rsid w:val="00E07DE9"/>
    <w:rsid w:val="00E22712"/>
    <w:rsid w:val="00E2278A"/>
    <w:rsid w:val="00E265D5"/>
    <w:rsid w:val="00E3374F"/>
    <w:rsid w:val="00E33D50"/>
    <w:rsid w:val="00E403DF"/>
    <w:rsid w:val="00E41881"/>
    <w:rsid w:val="00E41A27"/>
    <w:rsid w:val="00E4279C"/>
    <w:rsid w:val="00E4746F"/>
    <w:rsid w:val="00E52DDB"/>
    <w:rsid w:val="00E57883"/>
    <w:rsid w:val="00E62516"/>
    <w:rsid w:val="00E62D91"/>
    <w:rsid w:val="00E70908"/>
    <w:rsid w:val="00E74A81"/>
    <w:rsid w:val="00E75D1B"/>
    <w:rsid w:val="00E76E7A"/>
    <w:rsid w:val="00E80D67"/>
    <w:rsid w:val="00E90748"/>
    <w:rsid w:val="00EA1502"/>
    <w:rsid w:val="00EA30F9"/>
    <w:rsid w:val="00EA477A"/>
    <w:rsid w:val="00EA65D8"/>
    <w:rsid w:val="00EA6D23"/>
    <w:rsid w:val="00EA777F"/>
    <w:rsid w:val="00EC306A"/>
    <w:rsid w:val="00EC4C14"/>
    <w:rsid w:val="00EC7CED"/>
    <w:rsid w:val="00ED02C0"/>
    <w:rsid w:val="00ED31E8"/>
    <w:rsid w:val="00ED5769"/>
    <w:rsid w:val="00EE2126"/>
    <w:rsid w:val="00EE78D5"/>
    <w:rsid w:val="00EF14C1"/>
    <w:rsid w:val="00F00562"/>
    <w:rsid w:val="00F20BDA"/>
    <w:rsid w:val="00F23CDF"/>
    <w:rsid w:val="00F259B0"/>
    <w:rsid w:val="00F300A8"/>
    <w:rsid w:val="00F30934"/>
    <w:rsid w:val="00F32B7D"/>
    <w:rsid w:val="00F3533D"/>
    <w:rsid w:val="00F420CC"/>
    <w:rsid w:val="00F4475F"/>
    <w:rsid w:val="00F5330D"/>
    <w:rsid w:val="00F54E11"/>
    <w:rsid w:val="00F60C72"/>
    <w:rsid w:val="00F6193C"/>
    <w:rsid w:val="00F62A73"/>
    <w:rsid w:val="00F72D23"/>
    <w:rsid w:val="00F7580C"/>
    <w:rsid w:val="00F75CE9"/>
    <w:rsid w:val="00F8335C"/>
    <w:rsid w:val="00F865C4"/>
    <w:rsid w:val="00F86974"/>
    <w:rsid w:val="00F97A08"/>
    <w:rsid w:val="00FA24B2"/>
    <w:rsid w:val="00FA3163"/>
    <w:rsid w:val="00FA5A08"/>
    <w:rsid w:val="00FB0EA6"/>
    <w:rsid w:val="00FB1811"/>
    <w:rsid w:val="00FB58D1"/>
    <w:rsid w:val="00FC30C7"/>
    <w:rsid w:val="00FD079B"/>
    <w:rsid w:val="00FD17D3"/>
    <w:rsid w:val="00FD1F0B"/>
    <w:rsid w:val="00FD2C7C"/>
    <w:rsid w:val="00FD35AD"/>
    <w:rsid w:val="00FD5D62"/>
    <w:rsid w:val="00FD63B0"/>
    <w:rsid w:val="00FE424B"/>
    <w:rsid w:val="00FF178C"/>
    <w:rsid w:val="00FF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5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43255"/>
    <w:pPr>
      <w:tabs>
        <w:tab w:val="num" w:pos="432"/>
      </w:tabs>
      <w:spacing w:before="440" w:after="60"/>
      <w:ind w:left="432" w:hanging="432"/>
      <w:outlineLvl w:val="0"/>
    </w:pPr>
    <w:rPr>
      <w:rFonts w:ascii="Liberation Sans" w:eastAsia="Liberation Sans" w:hAnsi="Liberation Sans" w:cs="Liberation Sans"/>
      <w:b/>
      <w:bCs/>
      <w:sz w:val="34"/>
      <w:szCs w:val="34"/>
    </w:rPr>
  </w:style>
  <w:style w:type="paragraph" w:styleId="2">
    <w:name w:val="heading 2"/>
    <w:basedOn w:val="a"/>
    <w:next w:val="a"/>
    <w:link w:val="20"/>
    <w:qFormat/>
    <w:rsid w:val="00A43255"/>
    <w:pPr>
      <w:tabs>
        <w:tab w:val="num" w:pos="576"/>
      </w:tabs>
      <w:spacing w:before="440" w:after="60"/>
      <w:ind w:left="576" w:hanging="576"/>
      <w:outlineLvl w:val="1"/>
    </w:pPr>
    <w:rPr>
      <w:rFonts w:ascii="Liberation Sans" w:eastAsia="Liberation Sans" w:hAnsi="Liberation Sans" w:cs="Liberation Sans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43255"/>
    <w:pPr>
      <w:tabs>
        <w:tab w:val="num" w:pos="720"/>
      </w:tabs>
      <w:spacing w:before="440" w:after="60"/>
      <w:ind w:left="720" w:hanging="720"/>
      <w:outlineLvl w:val="2"/>
    </w:pPr>
    <w:rPr>
      <w:rFonts w:ascii="Liberation Sans" w:eastAsia="Liberation Sans" w:hAnsi="Liberation Sans" w:cs="Liberation Sans"/>
      <w:b/>
      <w:bCs/>
    </w:rPr>
  </w:style>
  <w:style w:type="paragraph" w:styleId="4">
    <w:name w:val="heading 4"/>
    <w:basedOn w:val="a"/>
    <w:next w:val="a"/>
    <w:link w:val="40"/>
    <w:qFormat/>
    <w:rsid w:val="00A43255"/>
    <w:pPr>
      <w:tabs>
        <w:tab w:val="num" w:pos="864"/>
      </w:tabs>
      <w:spacing w:before="440" w:after="60"/>
      <w:ind w:left="864" w:hanging="864"/>
      <w:outlineLvl w:val="3"/>
    </w:pPr>
    <w:rPr>
      <w:rFonts w:ascii="Liberation Sans" w:eastAsia="Liberation Sans" w:hAnsi="Liberation Sans" w:cs="Liberation San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255"/>
    <w:rPr>
      <w:rFonts w:ascii="Liberation Sans" w:eastAsia="Liberation Sans" w:hAnsi="Liberation Sans" w:cs="Liberation Sans"/>
      <w:b/>
      <w:bCs/>
      <w:sz w:val="34"/>
      <w:szCs w:val="34"/>
      <w:lang w:eastAsia="hi-IN" w:bidi="hi-IN"/>
    </w:rPr>
  </w:style>
  <w:style w:type="character" w:customStyle="1" w:styleId="20">
    <w:name w:val="Заголовок 2 Знак"/>
    <w:basedOn w:val="a0"/>
    <w:link w:val="2"/>
    <w:rsid w:val="00A43255"/>
    <w:rPr>
      <w:rFonts w:ascii="Liberation Sans" w:eastAsia="Liberation Sans" w:hAnsi="Liberation Sans" w:cs="Liberation Sans"/>
      <w:b/>
      <w:bCs/>
      <w:sz w:val="28"/>
      <w:szCs w:val="28"/>
      <w:lang w:eastAsia="hi-IN" w:bidi="hi-IN"/>
    </w:rPr>
  </w:style>
  <w:style w:type="character" w:customStyle="1" w:styleId="30">
    <w:name w:val="Заголовок 3 Знак"/>
    <w:basedOn w:val="a0"/>
    <w:link w:val="3"/>
    <w:rsid w:val="00A43255"/>
    <w:rPr>
      <w:rFonts w:ascii="Liberation Sans" w:eastAsia="Liberation Sans" w:hAnsi="Liberation Sans" w:cs="Liberation Sans"/>
      <w:b/>
      <w:bCs/>
      <w:sz w:val="24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A43255"/>
    <w:rPr>
      <w:rFonts w:ascii="Liberation Sans" w:eastAsia="Liberation Sans" w:hAnsi="Liberation Sans" w:cs="Liberation Sans"/>
      <w:b/>
      <w:bCs/>
      <w:sz w:val="24"/>
      <w:szCs w:val="24"/>
      <w:lang w:eastAsia="hi-IN" w:bidi="hi-IN"/>
    </w:rPr>
  </w:style>
  <w:style w:type="character" w:customStyle="1" w:styleId="WW8Num2z0">
    <w:name w:val="WW8Num2z0"/>
    <w:rsid w:val="00A43255"/>
    <w:rPr>
      <w:rFonts w:ascii="Symbol" w:hAnsi="Symbol" w:cs="Symbol"/>
    </w:rPr>
  </w:style>
  <w:style w:type="character" w:customStyle="1" w:styleId="WW8Num3z0">
    <w:name w:val="WW8Num3z0"/>
    <w:rsid w:val="00A43255"/>
    <w:rPr>
      <w:rFonts w:ascii="Symbol" w:hAnsi="Symbol" w:cs="Symbol"/>
    </w:rPr>
  </w:style>
  <w:style w:type="character" w:customStyle="1" w:styleId="WW8Num4z0">
    <w:name w:val="WW8Num4z0"/>
    <w:rsid w:val="00A43255"/>
    <w:rPr>
      <w:rFonts w:ascii="Symbol" w:hAnsi="Symbol" w:cs="Symbol"/>
    </w:rPr>
  </w:style>
  <w:style w:type="character" w:customStyle="1" w:styleId="WW8Num5z0">
    <w:name w:val="WW8Num5z0"/>
    <w:rsid w:val="00A43255"/>
    <w:rPr>
      <w:rFonts w:ascii="Symbol" w:hAnsi="Symbol" w:cs="Symbol"/>
    </w:rPr>
  </w:style>
  <w:style w:type="character" w:customStyle="1" w:styleId="WW8Num6z0">
    <w:name w:val="WW8Num6z0"/>
    <w:rsid w:val="00A43255"/>
    <w:rPr>
      <w:rFonts w:ascii="Symbol" w:hAnsi="Symbol" w:cs="Symbol"/>
    </w:rPr>
  </w:style>
  <w:style w:type="character" w:customStyle="1" w:styleId="WW8Num7z0">
    <w:name w:val="WW8Num7z0"/>
    <w:rsid w:val="00A43255"/>
    <w:rPr>
      <w:rFonts w:ascii="Symbol" w:hAnsi="Symbol" w:cs="Symbol"/>
    </w:rPr>
  </w:style>
  <w:style w:type="character" w:customStyle="1" w:styleId="WW8Num8z0">
    <w:name w:val="WW8Num8z0"/>
    <w:rsid w:val="00A43255"/>
    <w:rPr>
      <w:rFonts w:ascii="Symbol" w:hAnsi="Symbol" w:cs="Symbol"/>
    </w:rPr>
  </w:style>
  <w:style w:type="character" w:customStyle="1" w:styleId="WW8Num9z0">
    <w:name w:val="WW8Num9z0"/>
    <w:rsid w:val="00A43255"/>
    <w:rPr>
      <w:rFonts w:ascii="Symbol" w:hAnsi="Symbol" w:cs="Symbol"/>
    </w:rPr>
  </w:style>
  <w:style w:type="character" w:customStyle="1" w:styleId="WW8Num10z0">
    <w:name w:val="WW8Num10z0"/>
    <w:rsid w:val="00A43255"/>
    <w:rPr>
      <w:rFonts w:ascii="Symbol" w:hAnsi="Symbol" w:cs="Symbol"/>
    </w:rPr>
  </w:style>
  <w:style w:type="character" w:customStyle="1" w:styleId="Absatz-Standardschriftart">
    <w:name w:val="Absatz-Standardschriftart"/>
    <w:rsid w:val="00A43255"/>
  </w:style>
  <w:style w:type="character" w:customStyle="1" w:styleId="RTFNum21">
    <w:name w:val="RTF_Num 2 1"/>
    <w:rsid w:val="00A43255"/>
    <w:rPr>
      <w:rFonts w:ascii="Symbol" w:eastAsia="Symbol" w:hAnsi="Symbol" w:cs="Symbol"/>
    </w:rPr>
  </w:style>
  <w:style w:type="character" w:customStyle="1" w:styleId="RTFNum31">
    <w:name w:val="RTF_Num 3 1"/>
    <w:rsid w:val="00A43255"/>
    <w:rPr>
      <w:rFonts w:ascii="Symbol" w:eastAsia="Symbol" w:hAnsi="Symbol" w:cs="Symbol"/>
    </w:rPr>
  </w:style>
  <w:style w:type="character" w:customStyle="1" w:styleId="RTFNum41">
    <w:name w:val="RTF_Num 4 1"/>
    <w:rsid w:val="00A43255"/>
    <w:rPr>
      <w:rFonts w:ascii="Symbol" w:eastAsia="Symbol" w:hAnsi="Symbol" w:cs="Symbol"/>
    </w:rPr>
  </w:style>
  <w:style w:type="character" w:customStyle="1" w:styleId="RTFNum51">
    <w:name w:val="RTF_Num 5 1"/>
    <w:rsid w:val="00A43255"/>
    <w:rPr>
      <w:rFonts w:ascii="Symbol" w:eastAsia="Symbol" w:hAnsi="Symbol" w:cs="Symbol"/>
    </w:rPr>
  </w:style>
  <w:style w:type="character" w:customStyle="1" w:styleId="RTFNum61">
    <w:name w:val="RTF_Num 6 1"/>
    <w:rsid w:val="00A43255"/>
    <w:rPr>
      <w:rFonts w:ascii="Symbol" w:eastAsia="Symbol" w:hAnsi="Symbol" w:cs="Symbol"/>
    </w:rPr>
  </w:style>
  <w:style w:type="character" w:customStyle="1" w:styleId="RTFNum71">
    <w:name w:val="RTF_Num 7 1"/>
    <w:rsid w:val="00A43255"/>
    <w:rPr>
      <w:rFonts w:ascii="Symbol" w:eastAsia="Symbol" w:hAnsi="Symbol" w:cs="Symbol"/>
    </w:rPr>
  </w:style>
  <w:style w:type="character" w:customStyle="1" w:styleId="RTFNum81">
    <w:name w:val="RTF_Num 8 1"/>
    <w:rsid w:val="00A43255"/>
    <w:rPr>
      <w:rFonts w:ascii="Symbol" w:eastAsia="Symbol" w:hAnsi="Symbol" w:cs="Symbol"/>
    </w:rPr>
  </w:style>
  <w:style w:type="character" w:customStyle="1" w:styleId="RTFNum91">
    <w:name w:val="RTF_Num 9 1"/>
    <w:rsid w:val="00A43255"/>
    <w:rPr>
      <w:rFonts w:ascii="Symbol" w:eastAsia="Symbol" w:hAnsi="Symbol" w:cs="Symbol"/>
    </w:rPr>
  </w:style>
  <w:style w:type="character" w:customStyle="1" w:styleId="RTFNum101">
    <w:name w:val="RTF_Num 10 1"/>
    <w:rsid w:val="00A43255"/>
    <w:rPr>
      <w:rFonts w:ascii="Symbol" w:eastAsia="Symbol" w:hAnsi="Symbol" w:cs="Symbol"/>
    </w:rPr>
  </w:style>
  <w:style w:type="character" w:customStyle="1" w:styleId="11">
    <w:name w:val="Обычный1"/>
    <w:rsid w:val="00A4325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2">
    <w:name w:val="Текст сноски1"/>
    <w:basedOn w:val="11"/>
    <w:rsid w:val="00A43255"/>
    <w:rPr>
      <w:sz w:val="20"/>
      <w:szCs w:val="20"/>
    </w:rPr>
  </w:style>
  <w:style w:type="character" w:customStyle="1" w:styleId="Reference">
    <w:name w:val="Reference"/>
    <w:rsid w:val="00A43255"/>
    <w:rPr>
      <w:sz w:val="20"/>
      <w:szCs w:val="20"/>
    </w:rPr>
  </w:style>
  <w:style w:type="character" w:customStyle="1" w:styleId="WW-Reference">
    <w:name w:val="WW-Reference"/>
    <w:rsid w:val="00A43255"/>
    <w:rPr>
      <w:sz w:val="20"/>
      <w:szCs w:val="20"/>
    </w:rPr>
  </w:style>
  <w:style w:type="character" w:customStyle="1" w:styleId="13">
    <w:name w:val="Текст концевой сноски1"/>
    <w:basedOn w:val="11"/>
    <w:rsid w:val="00A43255"/>
    <w:rPr>
      <w:sz w:val="20"/>
    </w:rPr>
  </w:style>
  <w:style w:type="character" w:customStyle="1" w:styleId="WW-Reference1">
    <w:name w:val="WW-Reference1"/>
    <w:rsid w:val="00A43255"/>
    <w:rPr>
      <w:sz w:val="20"/>
      <w:szCs w:val="20"/>
    </w:rPr>
  </w:style>
  <w:style w:type="character" w:customStyle="1" w:styleId="a3">
    <w:name w:val="Символы концевой сноски"/>
    <w:rsid w:val="00A43255"/>
  </w:style>
  <w:style w:type="paragraph" w:customStyle="1" w:styleId="a4">
    <w:name w:val="Заголовок"/>
    <w:basedOn w:val="a"/>
    <w:next w:val="a5"/>
    <w:rsid w:val="00A4325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link w:val="a6"/>
    <w:rsid w:val="00A43255"/>
    <w:pPr>
      <w:spacing w:after="120"/>
    </w:pPr>
  </w:style>
  <w:style w:type="character" w:customStyle="1" w:styleId="a6">
    <w:name w:val="Основной текст Знак"/>
    <w:basedOn w:val="a0"/>
    <w:link w:val="a5"/>
    <w:rsid w:val="00A43255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7">
    <w:name w:val="List"/>
    <w:basedOn w:val="a5"/>
    <w:rsid w:val="00A43255"/>
    <w:rPr>
      <w:rFonts w:ascii="Arial" w:hAnsi="Arial"/>
    </w:rPr>
  </w:style>
  <w:style w:type="paragraph" w:customStyle="1" w:styleId="14">
    <w:name w:val="Название1"/>
    <w:basedOn w:val="a"/>
    <w:rsid w:val="00A43255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5">
    <w:name w:val="Указатель1"/>
    <w:basedOn w:val="a"/>
    <w:rsid w:val="00A43255"/>
    <w:pPr>
      <w:suppressLineNumbers/>
    </w:pPr>
    <w:rPr>
      <w:rFonts w:ascii="Arial" w:hAnsi="Arial"/>
    </w:rPr>
  </w:style>
  <w:style w:type="paragraph" w:customStyle="1" w:styleId="NumberedHeading1">
    <w:name w:val="Numbered Heading 1"/>
    <w:basedOn w:val="1"/>
    <w:next w:val="a"/>
    <w:rsid w:val="00A43255"/>
    <w:pPr>
      <w:tabs>
        <w:tab w:val="clear" w:pos="432"/>
        <w:tab w:val="left" w:pos="431"/>
      </w:tabs>
      <w:spacing w:before="0" w:after="0"/>
      <w:ind w:left="0" w:firstLine="0"/>
      <w:outlineLvl w:val="9"/>
    </w:pPr>
    <w:rPr>
      <w:rFonts w:ascii="Times New Roman" w:eastAsia="Times New Roman" w:hAnsi="Times New Roman" w:cs="Times New Roman"/>
      <w:b w:val="0"/>
      <w:bCs w:val="0"/>
      <w:sz w:val="20"/>
      <w:szCs w:val="24"/>
    </w:rPr>
  </w:style>
  <w:style w:type="paragraph" w:customStyle="1" w:styleId="ChapterHeading">
    <w:name w:val="Chapter Heading"/>
    <w:basedOn w:val="NumberedHeading1"/>
    <w:next w:val="a"/>
    <w:rsid w:val="00A43255"/>
    <w:pPr>
      <w:tabs>
        <w:tab w:val="clear" w:pos="431"/>
        <w:tab w:val="left" w:pos="1584"/>
      </w:tabs>
    </w:pPr>
  </w:style>
  <w:style w:type="paragraph" w:customStyle="1" w:styleId="BoxList">
    <w:name w:val="Box List"/>
    <w:next w:val="a"/>
    <w:rsid w:val="00A43255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0"/>
      <w:szCs w:val="24"/>
      <w:lang w:eastAsia="hi-IN" w:bidi="hi-IN"/>
    </w:rPr>
  </w:style>
  <w:style w:type="paragraph" w:customStyle="1" w:styleId="a8">
    <w:name w:val="?ЎРѕРґРµСЂР¶РёРјРѕРµ С‚Р°Р±Р»РёС†С‹"/>
    <w:basedOn w:val="a"/>
    <w:next w:val="a"/>
    <w:rsid w:val="00A43255"/>
  </w:style>
  <w:style w:type="paragraph" w:customStyle="1" w:styleId="NumberedList">
    <w:name w:val="Numbered List"/>
    <w:next w:val="a"/>
    <w:rsid w:val="00A43255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0"/>
      <w:szCs w:val="24"/>
      <w:lang w:eastAsia="hi-IN" w:bidi="hi-IN"/>
    </w:rPr>
  </w:style>
  <w:style w:type="paragraph" w:customStyle="1" w:styleId="LowerCaseList">
    <w:name w:val="Lower Case List"/>
    <w:basedOn w:val="NumberedList"/>
    <w:next w:val="a"/>
    <w:rsid w:val="00A43255"/>
  </w:style>
  <w:style w:type="paragraph" w:customStyle="1" w:styleId="16">
    <w:name w:val="Цитата1"/>
    <w:basedOn w:val="a"/>
    <w:next w:val="a"/>
    <w:rsid w:val="00A43255"/>
    <w:pPr>
      <w:spacing w:after="120"/>
      <w:ind w:left="1440" w:right="1440"/>
    </w:pPr>
    <w:rPr>
      <w:sz w:val="20"/>
    </w:rPr>
  </w:style>
  <w:style w:type="paragraph" w:customStyle="1" w:styleId="TriangleList">
    <w:name w:val="Triangle List"/>
    <w:next w:val="a"/>
    <w:rsid w:val="00A43255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0"/>
      <w:szCs w:val="24"/>
      <w:lang w:eastAsia="hi-IN" w:bidi="hi-IN"/>
    </w:rPr>
  </w:style>
  <w:style w:type="paragraph" w:customStyle="1" w:styleId="UpperCaseList">
    <w:name w:val="Upper Case List"/>
    <w:basedOn w:val="NumberedList"/>
    <w:next w:val="a"/>
    <w:rsid w:val="00A43255"/>
  </w:style>
  <w:style w:type="paragraph" w:customStyle="1" w:styleId="a9">
    <w:name w:val="РћР±С‹С‡РЅР°СЏ С‚Р°Р±Р»РёС†Р°"/>
    <w:rsid w:val="00A4325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BulletList">
    <w:name w:val="Bullet List"/>
    <w:next w:val="a"/>
    <w:rsid w:val="00A43255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0"/>
      <w:szCs w:val="24"/>
      <w:lang w:eastAsia="hi-IN" w:bidi="hi-IN"/>
    </w:rPr>
  </w:style>
  <w:style w:type="paragraph" w:customStyle="1" w:styleId="HeartList">
    <w:name w:val="Heart List"/>
    <w:next w:val="a"/>
    <w:rsid w:val="00A43255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0"/>
      <w:szCs w:val="24"/>
      <w:lang w:eastAsia="hi-IN" w:bidi="hi-IN"/>
    </w:rPr>
  </w:style>
  <w:style w:type="paragraph" w:customStyle="1" w:styleId="SquareList">
    <w:name w:val="Square List"/>
    <w:next w:val="a"/>
    <w:rsid w:val="00A43255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0"/>
      <w:szCs w:val="24"/>
      <w:lang w:eastAsia="hi-IN" w:bidi="hi-IN"/>
    </w:rPr>
  </w:style>
  <w:style w:type="paragraph" w:customStyle="1" w:styleId="aa">
    <w:name w:val="?ћР±С‹С‡РЅР°СЏ С‚Р°Р±Р»РёС†Р°"/>
    <w:next w:val="a"/>
    <w:rsid w:val="00A4325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b">
    <w:name w:val="?ЎРµС‚РєР° С‚Р°Р±Р»РёС†С‹"/>
    <w:basedOn w:val="aa"/>
    <w:next w:val="a"/>
    <w:rsid w:val="00A43255"/>
  </w:style>
  <w:style w:type="paragraph" w:customStyle="1" w:styleId="ContentsHeader">
    <w:name w:val="Contents Header"/>
    <w:basedOn w:val="a"/>
    <w:next w:val="a"/>
    <w:rsid w:val="00A43255"/>
    <w:pPr>
      <w:spacing w:before="240" w:after="120"/>
      <w:jc w:val="center"/>
    </w:pPr>
    <w:rPr>
      <w:rFonts w:ascii="Liberation Sans" w:eastAsia="Liberation Sans" w:hAnsi="Liberation Sans" w:cs="Liberation Sans"/>
      <w:b/>
      <w:bCs/>
      <w:sz w:val="32"/>
      <w:szCs w:val="32"/>
    </w:rPr>
  </w:style>
  <w:style w:type="paragraph" w:customStyle="1" w:styleId="DiamondList">
    <w:name w:val="Diamond List"/>
    <w:next w:val="a"/>
    <w:rsid w:val="00A43255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0"/>
      <w:szCs w:val="24"/>
      <w:lang w:eastAsia="hi-IN" w:bidi="hi-IN"/>
    </w:rPr>
  </w:style>
  <w:style w:type="paragraph" w:customStyle="1" w:styleId="HandList">
    <w:name w:val="Hand List"/>
    <w:next w:val="a"/>
    <w:rsid w:val="00A43255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0"/>
      <w:szCs w:val="24"/>
      <w:lang w:eastAsia="hi-IN" w:bidi="hi-IN"/>
    </w:rPr>
  </w:style>
  <w:style w:type="paragraph" w:customStyle="1" w:styleId="ac">
    <w:name w:val="?ћР±С‹С‡РЅС‹Р№ (РІРµР±)"/>
    <w:basedOn w:val="a"/>
    <w:next w:val="a"/>
    <w:rsid w:val="00A43255"/>
    <w:pPr>
      <w:spacing w:before="99" w:after="99"/>
    </w:pPr>
  </w:style>
  <w:style w:type="paragraph" w:customStyle="1" w:styleId="UpperRomanList">
    <w:name w:val="Upper Roman List"/>
    <w:basedOn w:val="NumberedList"/>
    <w:next w:val="a"/>
    <w:rsid w:val="00A43255"/>
  </w:style>
  <w:style w:type="paragraph" w:customStyle="1" w:styleId="ad">
    <w:name w:val="Р—РЅР°Рє"/>
    <w:basedOn w:val="a"/>
    <w:rsid w:val="00A43255"/>
    <w:pPr>
      <w:spacing w:after="160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ae">
    <w:name w:val="?—РЅР°Рє"/>
    <w:basedOn w:val="a"/>
    <w:next w:val="a"/>
    <w:rsid w:val="00A43255"/>
    <w:pPr>
      <w:spacing w:after="159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af">
    <w:name w:val="РЎРµС‚РєР° С‚Р°Р±Р»РёС†С‹"/>
    <w:basedOn w:val="a9"/>
    <w:rsid w:val="00A43255"/>
  </w:style>
  <w:style w:type="paragraph" w:customStyle="1" w:styleId="af0">
    <w:name w:val="РЎРѕРґРµСЂР¶РёРјРѕРµ С‚Р°Р±Р»РёС†С‹"/>
    <w:basedOn w:val="a"/>
    <w:uiPriority w:val="99"/>
    <w:rsid w:val="00A43255"/>
  </w:style>
  <w:style w:type="paragraph" w:customStyle="1" w:styleId="af1">
    <w:name w:val="РћР±С‹С‡РЅС‹Р№ (РІРµР±)"/>
    <w:basedOn w:val="a"/>
    <w:rsid w:val="00A43255"/>
    <w:pPr>
      <w:spacing w:before="100" w:after="100"/>
    </w:pPr>
  </w:style>
  <w:style w:type="paragraph" w:customStyle="1" w:styleId="StarList">
    <w:name w:val="Star List"/>
    <w:next w:val="a"/>
    <w:rsid w:val="00A43255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0"/>
      <w:szCs w:val="24"/>
      <w:lang w:eastAsia="hi-IN" w:bidi="hi-IN"/>
    </w:rPr>
  </w:style>
  <w:style w:type="paragraph" w:customStyle="1" w:styleId="SectionHeading">
    <w:name w:val="Section Heading"/>
    <w:basedOn w:val="NumberedHeading1"/>
    <w:next w:val="a"/>
    <w:rsid w:val="00A43255"/>
    <w:pPr>
      <w:tabs>
        <w:tab w:val="clear" w:pos="431"/>
        <w:tab w:val="left" w:pos="1584"/>
      </w:tabs>
    </w:pPr>
  </w:style>
  <w:style w:type="paragraph" w:customStyle="1" w:styleId="ImpliesList">
    <w:name w:val="Implies List"/>
    <w:next w:val="a"/>
    <w:rsid w:val="00A43255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0"/>
      <w:szCs w:val="24"/>
      <w:lang w:eastAsia="hi-IN" w:bidi="hi-IN"/>
    </w:rPr>
  </w:style>
  <w:style w:type="paragraph" w:customStyle="1" w:styleId="TickList">
    <w:name w:val="Tick List"/>
    <w:next w:val="a"/>
    <w:rsid w:val="00A43255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0"/>
      <w:szCs w:val="24"/>
      <w:lang w:eastAsia="hi-IN" w:bidi="hi-IN"/>
    </w:rPr>
  </w:style>
  <w:style w:type="paragraph" w:customStyle="1" w:styleId="DashedList">
    <w:name w:val="Dashed List"/>
    <w:next w:val="a"/>
    <w:rsid w:val="00A43255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0"/>
      <w:szCs w:val="24"/>
      <w:lang w:eastAsia="hi-IN" w:bidi="hi-IN"/>
    </w:rPr>
  </w:style>
  <w:style w:type="paragraph" w:customStyle="1" w:styleId="LowerRomanList">
    <w:name w:val="Lower Roman List"/>
    <w:basedOn w:val="a"/>
    <w:next w:val="a"/>
    <w:rsid w:val="00A43255"/>
    <w:pPr>
      <w:ind w:left="720" w:hanging="431"/>
    </w:pPr>
    <w:rPr>
      <w:sz w:val="20"/>
    </w:rPr>
  </w:style>
  <w:style w:type="paragraph" w:customStyle="1" w:styleId="NumberedHeading2">
    <w:name w:val="Numbered Heading 2"/>
    <w:basedOn w:val="2"/>
    <w:next w:val="a"/>
    <w:rsid w:val="00A43255"/>
    <w:pPr>
      <w:tabs>
        <w:tab w:val="clear" w:pos="576"/>
        <w:tab w:val="left" w:pos="431"/>
      </w:tabs>
      <w:spacing w:before="0" w:after="0"/>
      <w:ind w:left="0" w:firstLine="0"/>
      <w:outlineLvl w:val="9"/>
    </w:pPr>
    <w:rPr>
      <w:rFonts w:ascii="Times New Roman" w:eastAsia="Times New Roman" w:hAnsi="Times New Roman" w:cs="Times New Roman"/>
      <w:b w:val="0"/>
      <w:bCs w:val="0"/>
      <w:sz w:val="20"/>
      <w:szCs w:val="24"/>
    </w:rPr>
  </w:style>
  <w:style w:type="paragraph" w:customStyle="1" w:styleId="NumberedHeading3">
    <w:name w:val="Numbered Heading 3"/>
    <w:basedOn w:val="3"/>
    <w:next w:val="a"/>
    <w:rsid w:val="00A43255"/>
    <w:pPr>
      <w:tabs>
        <w:tab w:val="clear" w:pos="720"/>
        <w:tab w:val="left" w:pos="431"/>
      </w:tabs>
      <w:spacing w:before="0" w:after="0"/>
      <w:ind w:left="0" w:firstLine="0"/>
      <w:outlineLvl w:val="9"/>
    </w:pPr>
    <w:rPr>
      <w:rFonts w:ascii="Times New Roman" w:eastAsia="Times New Roman" w:hAnsi="Times New Roman" w:cs="Times New Roman"/>
      <w:b w:val="0"/>
      <w:bCs w:val="0"/>
      <w:sz w:val="20"/>
    </w:rPr>
  </w:style>
  <w:style w:type="paragraph" w:customStyle="1" w:styleId="17">
    <w:name w:val="Текст1"/>
    <w:basedOn w:val="a"/>
    <w:next w:val="a"/>
    <w:rsid w:val="00A43255"/>
    <w:rPr>
      <w:rFonts w:ascii="Courier New" w:eastAsia="Courier New" w:hAnsi="Courier New" w:cs="Courier New"/>
      <w:sz w:val="20"/>
    </w:rPr>
  </w:style>
  <w:style w:type="paragraph" w:customStyle="1" w:styleId="Contents1">
    <w:name w:val="Contents 1"/>
    <w:basedOn w:val="a"/>
    <w:next w:val="a"/>
    <w:rsid w:val="00A43255"/>
    <w:pPr>
      <w:ind w:left="720" w:hanging="431"/>
    </w:pPr>
    <w:rPr>
      <w:sz w:val="20"/>
    </w:rPr>
  </w:style>
  <w:style w:type="paragraph" w:customStyle="1" w:styleId="Contents2">
    <w:name w:val="Contents 2"/>
    <w:basedOn w:val="a"/>
    <w:next w:val="a"/>
    <w:rsid w:val="00A43255"/>
    <w:pPr>
      <w:ind w:left="1440" w:hanging="431"/>
    </w:pPr>
    <w:rPr>
      <w:sz w:val="20"/>
    </w:rPr>
  </w:style>
  <w:style w:type="paragraph" w:customStyle="1" w:styleId="Contents3">
    <w:name w:val="Contents 3"/>
    <w:basedOn w:val="a"/>
    <w:next w:val="a"/>
    <w:rsid w:val="00A43255"/>
    <w:pPr>
      <w:ind w:left="2160" w:hanging="431"/>
    </w:pPr>
    <w:rPr>
      <w:sz w:val="20"/>
    </w:rPr>
  </w:style>
  <w:style w:type="paragraph" w:customStyle="1" w:styleId="Contents4">
    <w:name w:val="Contents 4"/>
    <w:basedOn w:val="a"/>
    <w:next w:val="a"/>
    <w:rsid w:val="00A43255"/>
    <w:pPr>
      <w:ind w:left="2880" w:hanging="431"/>
    </w:pPr>
    <w:rPr>
      <w:sz w:val="20"/>
    </w:rPr>
  </w:style>
  <w:style w:type="paragraph" w:customStyle="1" w:styleId="af2">
    <w:name w:val="Содержимое таблицы"/>
    <w:basedOn w:val="a"/>
    <w:rsid w:val="00A43255"/>
    <w:pPr>
      <w:suppressLineNumbers/>
    </w:pPr>
  </w:style>
  <w:style w:type="paragraph" w:customStyle="1" w:styleId="af3">
    <w:name w:val="Заголовок таблицы"/>
    <w:basedOn w:val="af2"/>
    <w:rsid w:val="00A43255"/>
    <w:pPr>
      <w:jc w:val="center"/>
    </w:pPr>
    <w:rPr>
      <w:b/>
      <w:bCs/>
    </w:rPr>
  </w:style>
  <w:style w:type="paragraph" w:styleId="af4">
    <w:name w:val="List Paragraph"/>
    <w:basedOn w:val="a"/>
    <w:uiPriority w:val="34"/>
    <w:qFormat/>
    <w:rsid w:val="00A43255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A43255"/>
    <w:pPr>
      <w:spacing w:after="0" w:line="240" w:lineRule="auto"/>
    </w:pPr>
  </w:style>
  <w:style w:type="paragraph" w:styleId="21">
    <w:name w:val="Body Text Indent 2"/>
    <w:basedOn w:val="a"/>
    <w:link w:val="22"/>
    <w:rsid w:val="00A43255"/>
    <w:pPr>
      <w:spacing w:after="120" w:line="480" w:lineRule="auto"/>
      <w:ind w:left="283"/>
    </w:pPr>
    <w:rPr>
      <w:rFonts w:cs="Mangal"/>
      <w:szCs w:val="21"/>
    </w:rPr>
  </w:style>
  <w:style w:type="character" w:customStyle="1" w:styleId="22">
    <w:name w:val="Основной текст с отступом 2 Знак"/>
    <w:basedOn w:val="a0"/>
    <w:link w:val="21"/>
    <w:rsid w:val="00A43255"/>
    <w:rPr>
      <w:rFonts w:ascii="Times New Roman" w:eastAsia="Times New Roman" w:hAnsi="Times New Roman" w:cs="Mangal"/>
      <w:sz w:val="24"/>
      <w:szCs w:val="21"/>
      <w:lang w:eastAsia="hi-IN" w:bidi="hi-IN"/>
    </w:rPr>
  </w:style>
  <w:style w:type="character" w:styleId="af6">
    <w:name w:val="Strong"/>
    <w:basedOn w:val="a0"/>
    <w:uiPriority w:val="22"/>
    <w:qFormat/>
    <w:rsid w:val="005F5D2C"/>
    <w:rPr>
      <w:b/>
      <w:bCs/>
    </w:rPr>
  </w:style>
  <w:style w:type="character" w:styleId="af7">
    <w:name w:val="Hyperlink"/>
    <w:basedOn w:val="a0"/>
    <w:uiPriority w:val="99"/>
    <w:unhideWhenUsed/>
    <w:rsid w:val="005F5D2C"/>
    <w:rPr>
      <w:color w:val="0000FF" w:themeColor="hyperlink"/>
      <w:u w:val="single"/>
    </w:rPr>
  </w:style>
  <w:style w:type="paragraph" w:styleId="af8">
    <w:name w:val="Normal (Web)"/>
    <w:basedOn w:val="a"/>
    <w:uiPriority w:val="99"/>
    <w:unhideWhenUsed/>
    <w:rsid w:val="00B7272E"/>
    <w:pPr>
      <w:widowControl/>
      <w:suppressAutoHyphens w:val="0"/>
      <w:autoSpaceDE/>
      <w:spacing w:before="100" w:beforeAutospacing="1" w:after="100" w:afterAutospacing="1"/>
    </w:pPr>
    <w:rPr>
      <w:lang w:eastAsia="ru-RU" w:bidi="ar-SA"/>
    </w:rPr>
  </w:style>
  <w:style w:type="character" w:customStyle="1" w:styleId="apple-converted-space">
    <w:name w:val="apple-converted-space"/>
    <w:basedOn w:val="a0"/>
    <w:rsid w:val="00B7272E"/>
  </w:style>
  <w:style w:type="table" w:styleId="af9">
    <w:name w:val="Table Grid"/>
    <w:basedOn w:val="a1"/>
    <w:uiPriority w:val="59"/>
    <w:rsid w:val="00A05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10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WIN7XP</cp:lastModifiedBy>
  <cp:revision>56</cp:revision>
  <cp:lastPrinted>2016-09-30T00:46:00Z</cp:lastPrinted>
  <dcterms:created xsi:type="dcterms:W3CDTF">2016-09-05T03:12:00Z</dcterms:created>
  <dcterms:modified xsi:type="dcterms:W3CDTF">2016-10-14T07:28:00Z</dcterms:modified>
</cp:coreProperties>
</file>